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5A689" w14:textId="43128EB7" w:rsidR="00DA581C" w:rsidRPr="008015F9" w:rsidRDefault="00DA581C" w:rsidP="00F61B25">
      <w:pPr>
        <w:spacing w:line="240" w:lineRule="auto"/>
        <w:outlineLvl w:val="1"/>
        <w:rPr>
          <w:rFonts w:ascii="Arial" w:eastAsia="Times New Roman" w:hAnsi="Arial" w:cs="Arial"/>
          <w:b/>
          <w:caps/>
          <w:color w:val="3366FF"/>
          <w:sz w:val="28"/>
          <w:szCs w:val="28"/>
          <w:lang w:eastAsia="nl-NL"/>
        </w:rPr>
      </w:pPr>
      <w:bookmarkStart w:id="0" w:name="OLE_LINK3"/>
      <w:bookmarkStart w:id="1" w:name="OLE_LINK4"/>
      <w:bookmarkStart w:id="2" w:name="OLE_LINK30"/>
      <w:r w:rsidRPr="008015F9">
        <w:rPr>
          <w:rFonts w:ascii="Arial" w:eastAsia="Times New Roman" w:hAnsi="Arial" w:cs="Arial"/>
          <w:b/>
          <w:caps/>
          <w:color w:val="3366FF"/>
          <w:sz w:val="28"/>
          <w:szCs w:val="28"/>
          <w:lang w:eastAsia="nl-NL"/>
        </w:rPr>
        <w:t xml:space="preserve">Modules ACT </w:t>
      </w:r>
    </w:p>
    <w:p w14:paraId="6384D318" w14:textId="3497F6F4" w:rsidR="008015F9" w:rsidRDefault="008015F9" w:rsidP="00F61B25">
      <w:pPr>
        <w:spacing w:line="240" w:lineRule="auto"/>
        <w:outlineLvl w:val="1"/>
        <w:rPr>
          <w:rFonts w:ascii="Arial" w:eastAsia="Times New Roman" w:hAnsi="Arial" w:cs="Arial"/>
          <w:b/>
          <w:caps/>
          <w:color w:val="3366FF"/>
          <w:sz w:val="29"/>
          <w:szCs w:val="29"/>
          <w:lang w:eastAsia="nl-NL"/>
        </w:rPr>
      </w:pPr>
      <w:r>
        <w:rPr>
          <w:rFonts w:ascii="Helvetica" w:eastAsiaTheme="minorEastAsia" w:hAnsi="Helvetica" w:cs="Helvetica"/>
          <w:noProof/>
          <w:sz w:val="24"/>
          <w:szCs w:val="24"/>
          <w:lang w:val="en-US" w:eastAsia="nl-NL"/>
        </w:rPr>
        <w:drawing>
          <wp:inline distT="0" distB="0" distL="0" distR="0" wp14:anchorId="51C627E1" wp14:editId="2C2F7B3F">
            <wp:extent cx="3159889" cy="274009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0120" cy="2740295"/>
                    </a:xfrm>
                    <a:prstGeom prst="rect">
                      <a:avLst/>
                    </a:prstGeom>
                    <a:noFill/>
                    <a:ln>
                      <a:noFill/>
                    </a:ln>
                  </pic:spPr>
                </pic:pic>
              </a:graphicData>
            </a:graphic>
          </wp:inline>
        </w:drawing>
      </w:r>
    </w:p>
    <w:p w14:paraId="581EA3F5" w14:textId="77777777" w:rsidR="008015F9" w:rsidRDefault="008015F9" w:rsidP="00F61B25">
      <w:pPr>
        <w:spacing w:line="240" w:lineRule="auto"/>
        <w:outlineLvl w:val="1"/>
        <w:rPr>
          <w:rFonts w:ascii="Arial" w:eastAsia="Times New Roman" w:hAnsi="Arial" w:cs="Arial"/>
          <w:b/>
          <w:caps/>
          <w:color w:val="3366FF"/>
          <w:sz w:val="29"/>
          <w:szCs w:val="29"/>
          <w:lang w:eastAsia="nl-NL"/>
        </w:rPr>
      </w:pPr>
    </w:p>
    <w:p w14:paraId="19890165" w14:textId="091265D7" w:rsidR="008015F9" w:rsidRPr="008015F9" w:rsidRDefault="008015F9" w:rsidP="008015F9">
      <w:pPr>
        <w:widowControl w:val="0"/>
        <w:autoSpaceDE w:val="0"/>
        <w:autoSpaceDN w:val="0"/>
        <w:adjustRightInd w:val="0"/>
        <w:spacing w:after="0" w:line="240" w:lineRule="auto"/>
        <w:rPr>
          <w:rFonts w:ascii="Arial" w:eastAsiaTheme="minorEastAsia" w:hAnsi="Arial" w:cs="Arial"/>
          <w:b/>
          <w:color w:val="636363"/>
          <w:sz w:val="24"/>
          <w:szCs w:val="24"/>
          <w:lang w:val="en-US" w:eastAsia="nl-NL"/>
        </w:rPr>
      </w:pPr>
      <w:r w:rsidRPr="008015F9">
        <w:rPr>
          <w:rFonts w:ascii="Arial" w:eastAsiaTheme="minorEastAsia" w:hAnsi="Arial" w:cs="Arial"/>
          <w:b/>
          <w:color w:val="636363"/>
          <w:sz w:val="24"/>
          <w:szCs w:val="24"/>
          <w:lang w:val="en-US" w:eastAsia="nl-NL"/>
        </w:rPr>
        <w:t xml:space="preserve">ACT is </w:t>
      </w:r>
      <w:proofErr w:type="spellStart"/>
      <w:r w:rsidRPr="008015F9">
        <w:rPr>
          <w:rFonts w:ascii="Arial" w:eastAsiaTheme="minorEastAsia" w:hAnsi="Arial" w:cs="Arial"/>
          <w:b/>
          <w:color w:val="636363"/>
          <w:sz w:val="24"/>
          <w:szCs w:val="24"/>
          <w:lang w:val="en-US" w:eastAsia="nl-NL"/>
        </w:rPr>
        <w:t>gestoeld</w:t>
      </w:r>
      <w:proofErr w:type="spellEnd"/>
      <w:r w:rsidRPr="008015F9">
        <w:rPr>
          <w:rFonts w:ascii="Arial" w:eastAsiaTheme="minorEastAsia" w:hAnsi="Arial" w:cs="Arial"/>
          <w:b/>
          <w:color w:val="636363"/>
          <w:sz w:val="24"/>
          <w:szCs w:val="24"/>
          <w:lang w:val="en-US" w:eastAsia="nl-NL"/>
        </w:rPr>
        <w:t xml:space="preserve"> op 6 </w:t>
      </w:r>
      <w:proofErr w:type="spellStart"/>
      <w:r w:rsidRPr="008015F9">
        <w:rPr>
          <w:rFonts w:ascii="Arial" w:eastAsiaTheme="minorEastAsia" w:hAnsi="Arial" w:cs="Arial"/>
          <w:b/>
          <w:color w:val="636363"/>
          <w:sz w:val="24"/>
          <w:szCs w:val="24"/>
          <w:lang w:val="en-US" w:eastAsia="nl-NL"/>
        </w:rPr>
        <w:t>pijlers</w:t>
      </w:r>
      <w:proofErr w:type="spellEnd"/>
      <w:r w:rsidRPr="008015F9">
        <w:rPr>
          <w:rFonts w:ascii="Arial" w:eastAsiaTheme="minorEastAsia" w:hAnsi="Arial" w:cs="Arial"/>
          <w:b/>
          <w:color w:val="636363"/>
          <w:sz w:val="24"/>
          <w:szCs w:val="24"/>
          <w:lang w:val="en-US" w:eastAsia="nl-NL"/>
        </w:rPr>
        <w:t xml:space="preserve">: </w:t>
      </w:r>
      <w:r w:rsidRPr="008015F9">
        <w:rPr>
          <w:rFonts w:ascii="Arial" w:eastAsiaTheme="minorEastAsia" w:hAnsi="Arial" w:cs="Arial"/>
          <w:b/>
          <w:color w:val="636363"/>
          <w:sz w:val="24"/>
          <w:szCs w:val="24"/>
          <w:lang w:val="en-US" w:eastAsia="nl-NL"/>
        </w:rPr>
        <w:br/>
      </w:r>
    </w:p>
    <w:p w14:paraId="5A5606C6" w14:textId="0850FE24" w:rsidR="008015F9" w:rsidRPr="008015F9" w:rsidRDefault="008015F9" w:rsidP="008015F9">
      <w:pPr>
        <w:widowControl w:val="0"/>
        <w:autoSpaceDE w:val="0"/>
        <w:autoSpaceDN w:val="0"/>
        <w:adjustRightInd w:val="0"/>
        <w:spacing w:after="0" w:line="240" w:lineRule="auto"/>
        <w:rPr>
          <w:rFonts w:ascii="Arial" w:eastAsiaTheme="minorEastAsia" w:hAnsi="Arial" w:cs="Arial"/>
          <w:color w:val="636363"/>
          <w:sz w:val="24"/>
          <w:szCs w:val="24"/>
          <w:lang w:val="en-US" w:eastAsia="nl-NL"/>
        </w:rPr>
      </w:pPr>
      <w:r w:rsidRPr="008015F9">
        <w:rPr>
          <w:rFonts w:ascii="Arial" w:eastAsiaTheme="minorEastAsia" w:hAnsi="Arial" w:cs="Arial"/>
          <w:b/>
          <w:color w:val="636363"/>
          <w:sz w:val="24"/>
          <w:szCs w:val="24"/>
          <w:lang w:val="en-US" w:eastAsia="nl-NL"/>
        </w:rPr>
        <w:t>Mindfulness</w:t>
      </w:r>
      <w:r w:rsidRPr="008015F9">
        <w:rPr>
          <w:rFonts w:ascii="Arial" w:eastAsiaTheme="minorEastAsia" w:hAnsi="Arial" w:cs="Arial"/>
          <w:color w:val="636363"/>
          <w:sz w:val="24"/>
          <w:szCs w:val="24"/>
          <w:lang w:val="en-US" w:eastAsia="nl-NL"/>
        </w:rPr>
        <w:t xml:space="preserve">: In contact </w:t>
      </w:r>
      <w:proofErr w:type="spellStart"/>
      <w:r w:rsidRPr="008015F9">
        <w:rPr>
          <w:rFonts w:ascii="Arial" w:eastAsiaTheme="minorEastAsia" w:hAnsi="Arial" w:cs="Arial"/>
          <w:color w:val="636363"/>
          <w:sz w:val="24"/>
          <w:szCs w:val="24"/>
          <w:lang w:val="en-US" w:eastAsia="nl-NL"/>
        </w:rPr>
        <w:t>komen</w:t>
      </w:r>
      <w:proofErr w:type="spellEnd"/>
      <w:r w:rsidRPr="008015F9">
        <w:rPr>
          <w:rFonts w:ascii="Arial" w:eastAsiaTheme="minorEastAsia" w:hAnsi="Arial" w:cs="Arial"/>
          <w:color w:val="636363"/>
          <w:sz w:val="24"/>
          <w:szCs w:val="24"/>
          <w:lang w:val="en-US" w:eastAsia="nl-NL"/>
        </w:rPr>
        <w:t xml:space="preserve"> met het </w:t>
      </w:r>
      <w:proofErr w:type="spellStart"/>
      <w:r w:rsidRPr="008015F9">
        <w:rPr>
          <w:rFonts w:ascii="Arial" w:eastAsiaTheme="minorEastAsia" w:hAnsi="Arial" w:cs="Arial"/>
          <w:color w:val="636363"/>
          <w:sz w:val="24"/>
          <w:szCs w:val="24"/>
          <w:lang w:val="en-US" w:eastAsia="nl-NL"/>
        </w:rPr>
        <w:t>hier</w:t>
      </w:r>
      <w:proofErr w:type="spellEnd"/>
      <w:r w:rsidRPr="008015F9">
        <w:rPr>
          <w:rFonts w:ascii="Arial" w:eastAsiaTheme="minorEastAsia" w:hAnsi="Arial" w:cs="Arial"/>
          <w:color w:val="636363"/>
          <w:sz w:val="24"/>
          <w:szCs w:val="24"/>
          <w:lang w:val="en-US" w:eastAsia="nl-NL"/>
        </w:rPr>
        <w:t xml:space="preserve"> en nu.</w:t>
      </w:r>
      <w:r w:rsidRPr="008015F9">
        <w:rPr>
          <w:rFonts w:ascii="Arial" w:eastAsiaTheme="minorEastAsia" w:hAnsi="Arial" w:cs="Arial"/>
          <w:color w:val="636363"/>
          <w:sz w:val="24"/>
          <w:szCs w:val="24"/>
          <w:lang w:val="en-US" w:eastAsia="nl-NL"/>
        </w:rPr>
        <w:br/>
      </w:r>
    </w:p>
    <w:p w14:paraId="314ED2CA" w14:textId="26325A5C" w:rsidR="008015F9" w:rsidRPr="008015F9" w:rsidRDefault="008015F9" w:rsidP="008015F9">
      <w:pPr>
        <w:widowControl w:val="0"/>
        <w:autoSpaceDE w:val="0"/>
        <w:autoSpaceDN w:val="0"/>
        <w:adjustRightInd w:val="0"/>
        <w:spacing w:after="0" w:line="240" w:lineRule="auto"/>
        <w:rPr>
          <w:rFonts w:ascii="Arial" w:eastAsiaTheme="minorEastAsia" w:hAnsi="Arial" w:cs="Arial"/>
          <w:color w:val="636363"/>
          <w:sz w:val="24"/>
          <w:szCs w:val="24"/>
          <w:lang w:val="en-US" w:eastAsia="nl-NL"/>
        </w:rPr>
      </w:pPr>
      <w:proofErr w:type="spellStart"/>
      <w:r w:rsidRPr="008015F9">
        <w:rPr>
          <w:rFonts w:ascii="Arial" w:eastAsiaTheme="minorEastAsia" w:hAnsi="Arial" w:cs="Arial"/>
          <w:b/>
          <w:color w:val="636363"/>
          <w:sz w:val="24"/>
          <w:szCs w:val="24"/>
          <w:lang w:val="en-US" w:eastAsia="nl-NL"/>
        </w:rPr>
        <w:t>Acceptatie</w:t>
      </w:r>
      <w:proofErr w:type="spellEnd"/>
      <w:r w:rsidRPr="008015F9">
        <w:rPr>
          <w:rFonts w:ascii="Arial" w:eastAsiaTheme="minorEastAsia" w:hAnsi="Arial" w:cs="Arial"/>
          <w:color w:val="636363"/>
          <w:sz w:val="24"/>
          <w:szCs w:val="24"/>
          <w:lang w:val="en-US" w:eastAsia="nl-NL"/>
        </w:rPr>
        <w:t xml:space="preserve">: Het </w:t>
      </w:r>
      <w:proofErr w:type="spellStart"/>
      <w:r w:rsidRPr="008015F9">
        <w:rPr>
          <w:rFonts w:ascii="Arial" w:eastAsiaTheme="minorEastAsia" w:hAnsi="Arial" w:cs="Arial"/>
          <w:color w:val="636363"/>
          <w:sz w:val="24"/>
          <w:szCs w:val="24"/>
          <w:lang w:val="en-US" w:eastAsia="nl-NL"/>
        </w:rPr>
        <w:t>actief</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uitnodigen</w:t>
      </w:r>
      <w:proofErr w:type="spellEnd"/>
      <w:r w:rsidRPr="008015F9">
        <w:rPr>
          <w:rFonts w:ascii="Arial" w:eastAsiaTheme="minorEastAsia" w:hAnsi="Arial" w:cs="Arial"/>
          <w:color w:val="636363"/>
          <w:sz w:val="24"/>
          <w:szCs w:val="24"/>
          <w:lang w:val="en-US" w:eastAsia="nl-NL"/>
        </w:rPr>
        <w:t xml:space="preserve"> van </w:t>
      </w:r>
      <w:proofErr w:type="spellStart"/>
      <w:r w:rsidRPr="008015F9">
        <w:rPr>
          <w:rFonts w:ascii="Arial" w:eastAsiaTheme="minorEastAsia" w:hAnsi="Arial" w:cs="Arial"/>
          <w:color w:val="636363"/>
          <w:sz w:val="24"/>
          <w:szCs w:val="24"/>
          <w:lang w:val="en-US" w:eastAsia="nl-NL"/>
        </w:rPr>
        <w:t>vervelende</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gedachten</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gevoelens</w:t>
      </w:r>
      <w:proofErr w:type="spellEnd"/>
      <w:r w:rsidRPr="008015F9">
        <w:rPr>
          <w:rFonts w:ascii="Arial" w:eastAsiaTheme="minorEastAsia" w:hAnsi="Arial" w:cs="Arial"/>
          <w:color w:val="636363"/>
          <w:sz w:val="24"/>
          <w:szCs w:val="24"/>
          <w:lang w:val="en-US" w:eastAsia="nl-NL"/>
        </w:rPr>
        <w:t xml:space="preserve"> en </w:t>
      </w:r>
      <w:proofErr w:type="spellStart"/>
      <w:r w:rsidRPr="008015F9">
        <w:rPr>
          <w:rFonts w:ascii="Arial" w:eastAsiaTheme="minorEastAsia" w:hAnsi="Arial" w:cs="Arial"/>
          <w:color w:val="636363"/>
          <w:sz w:val="24"/>
          <w:szCs w:val="24"/>
          <w:lang w:val="en-US" w:eastAsia="nl-NL"/>
        </w:rPr>
        <w:t>omstandigheden</w:t>
      </w:r>
      <w:proofErr w:type="spellEnd"/>
      <w:r w:rsidRPr="008015F9">
        <w:rPr>
          <w:rFonts w:ascii="Arial" w:eastAsiaTheme="minorEastAsia" w:hAnsi="Arial" w:cs="Arial"/>
          <w:color w:val="636363"/>
          <w:sz w:val="24"/>
          <w:szCs w:val="24"/>
          <w:lang w:val="en-US" w:eastAsia="nl-NL"/>
        </w:rPr>
        <w:t>.</w:t>
      </w:r>
      <w:r w:rsidRPr="008015F9">
        <w:rPr>
          <w:rFonts w:ascii="Arial" w:eastAsiaTheme="minorEastAsia" w:hAnsi="Arial" w:cs="Arial"/>
          <w:color w:val="636363"/>
          <w:sz w:val="24"/>
          <w:szCs w:val="24"/>
          <w:lang w:val="en-US" w:eastAsia="nl-NL"/>
        </w:rPr>
        <w:br/>
      </w:r>
    </w:p>
    <w:p w14:paraId="37F968B3" w14:textId="74C1467F" w:rsidR="008015F9" w:rsidRPr="008015F9" w:rsidRDefault="008015F9" w:rsidP="008015F9">
      <w:pPr>
        <w:widowControl w:val="0"/>
        <w:autoSpaceDE w:val="0"/>
        <w:autoSpaceDN w:val="0"/>
        <w:adjustRightInd w:val="0"/>
        <w:spacing w:after="0" w:line="240" w:lineRule="auto"/>
        <w:rPr>
          <w:rFonts w:ascii="Arial" w:eastAsiaTheme="minorEastAsia" w:hAnsi="Arial" w:cs="Arial"/>
          <w:color w:val="636363"/>
          <w:sz w:val="24"/>
          <w:szCs w:val="24"/>
          <w:lang w:val="en-US" w:eastAsia="nl-NL"/>
        </w:rPr>
      </w:pPr>
      <w:proofErr w:type="spellStart"/>
      <w:r w:rsidRPr="008015F9">
        <w:rPr>
          <w:rFonts w:ascii="Arial" w:eastAsiaTheme="minorEastAsia" w:hAnsi="Arial" w:cs="Arial"/>
          <w:b/>
          <w:color w:val="636363"/>
          <w:sz w:val="24"/>
          <w:szCs w:val="24"/>
          <w:lang w:val="en-US" w:eastAsia="nl-NL"/>
        </w:rPr>
        <w:t>Defusie</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Loskomen</w:t>
      </w:r>
      <w:proofErr w:type="spellEnd"/>
      <w:r w:rsidRPr="008015F9">
        <w:rPr>
          <w:rFonts w:ascii="Arial" w:eastAsiaTheme="minorEastAsia" w:hAnsi="Arial" w:cs="Arial"/>
          <w:color w:val="636363"/>
          <w:sz w:val="24"/>
          <w:szCs w:val="24"/>
          <w:lang w:val="en-US" w:eastAsia="nl-NL"/>
        </w:rPr>
        <w:t xml:space="preserve"> van je </w:t>
      </w:r>
      <w:proofErr w:type="spellStart"/>
      <w:r w:rsidRPr="008015F9">
        <w:rPr>
          <w:rFonts w:ascii="Arial" w:eastAsiaTheme="minorEastAsia" w:hAnsi="Arial" w:cs="Arial"/>
          <w:color w:val="636363"/>
          <w:sz w:val="24"/>
          <w:szCs w:val="24"/>
          <w:lang w:val="en-US" w:eastAsia="nl-NL"/>
        </w:rPr>
        <w:t>gedachten</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zodat</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deze</w:t>
      </w:r>
      <w:proofErr w:type="spellEnd"/>
      <w:r w:rsidRPr="008015F9">
        <w:rPr>
          <w:rFonts w:ascii="Arial" w:eastAsiaTheme="minorEastAsia" w:hAnsi="Arial" w:cs="Arial"/>
          <w:color w:val="636363"/>
          <w:sz w:val="24"/>
          <w:szCs w:val="24"/>
          <w:lang w:val="en-US" w:eastAsia="nl-NL"/>
        </w:rPr>
        <w:t xml:space="preserve"> je minder </w:t>
      </w:r>
      <w:proofErr w:type="spellStart"/>
      <w:r w:rsidRPr="008015F9">
        <w:rPr>
          <w:rFonts w:ascii="Arial" w:eastAsiaTheme="minorEastAsia" w:hAnsi="Arial" w:cs="Arial"/>
          <w:color w:val="636363"/>
          <w:sz w:val="24"/>
          <w:szCs w:val="24"/>
          <w:lang w:val="en-US" w:eastAsia="nl-NL"/>
        </w:rPr>
        <w:t>snel</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zullen</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raken</w:t>
      </w:r>
      <w:proofErr w:type="spellEnd"/>
      <w:r w:rsidRPr="008015F9">
        <w:rPr>
          <w:rFonts w:ascii="Arial" w:eastAsiaTheme="minorEastAsia" w:hAnsi="Arial" w:cs="Arial"/>
          <w:color w:val="636363"/>
          <w:sz w:val="24"/>
          <w:szCs w:val="24"/>
          <w:lang w:val="en-US" w:eastAsia="nl-NL"/>
        </w:rPr>
        <w:t>.</w:t>
      </w:r>
      <w:r w:rsidRPr="008015F9">
        <w:rPr>
          <w:rFonts w:ascii="Arial" w:eastAsiaTheme="minorEastAsia" w:hAnsi="Arial" w:cs="Arial"/>
          <w:color w:val="636363"/>
          <w:sz w:val="24"/>
          <w:szCs w:val="24"/>
          <w:lang w:val="en-US" w:eastAsia="nl-NL"/>
        </w:rPr>
        <w:br/>
      </w:r>
    </w:p>
    <w:p w14:paraId="76326248" w14:textId="35BA767D" w:rsidR="008015F9" w:rsidRPr="008015F9" w:rsidRDefault="008015F9" w:rsidP="008015F9">
      <w:pPr>
        <w:widowControl w:val="0"/>
        <w:autoSpaceDE w:val="0"/>
        <w:autoSpaceDN w:val="0"/>
        <w:adjustRightInd w:val="0"/>
        <w:spacing w:after="0" w:line="240" w:lineRule="auto"/>
        <w:rPr>
          <w:rFonts w:ascii="Arial" w:eastAsiaTheme="minorEastAsia" w:hAnsi="Arial" w:cs="Arial"/>
          <w:color w:val="636363"/>
          <w:sz w:val="24"/>
          <w:szCs w:val="24"/>
          <w:lang w:val="en-US" w:eastAsia="nl-NL"/>
        </w:rPr>
      </w:pPr>
      <w:proofErr w:type="spellStart"/>
      <w:r w:rsidRPr="008015F9">
        <w:rPr>
          <w:rFonts w:ascii="Arial" w:eastAsiaTheme="minorEastAsia" w:hAnsi="Arial" w:cs="Arial"/>
          <w:b/>
          <w:color w:val="636363"/>
          <w:sz w:val="24"/>
          <w:szCs w:val="24"/>
          <w:lang w:val="en-US" w:eastAsia="nl-NL"/>
        </w:rPr>
        <w:t>Zelf</w:t>
      </w:r>
      <w:proofErr w:type="spellEnd"/>
      <w:r w:rsidRPr="008015F9">
        <w:rPr>
          <w:rFonts w:ascii="Arial" w:eastAsiaTheme="minorEastAsia" w:hAnsi="Arial" w:cs="Arial"/>
          <w:b/>
          <w:color w:val="636363"/>
          <w:sz w:val="24"/>
          <w:szCs w:val="24"/>
          <w:lang w:val="en-US" w:eastAsia="nl-NL"/>
        </w:rPr>
        <w:t xml:space="preserve"> </w:t>
      </w:r>
      <w:proofErr w:type="spellStart"/>
      <w:proofErr w:type="gramStart"/>
      <w:r w:rsidRPr="008015F9">
        <w:rPr>
          <w:rFonts w:ascii="Arial" w:eastAsiaTheme="minorEastAsia" w:hAnsi="Arial" w:cs="Arial"/>
          <w:b/>
          <w:color w:val="636363"/>
          <w:sz w:val="24"/>
          <w:szCs w:val="24"/>
          <w:lang w:val="en-US" w:eastAsia="nl-NL"/>
        </w:rPr>
        <w:t>als</w:t>
      </w:r>
      <w:proofErr w:type="spellEnd"/>
      <w:proofErr w:type="gramEnd"/>
      <w:r w:rsidRPr="008015F9">
        <w:rPr>
          <w:rFonts w:ascii="Arial" w:eastAsiaTheme="minorEastAsia" w:hAnsi="Arial" w:cs="Arial"/>
          <w:b/>
          <w:color w:val="636363"/>
          <w:sz w:val="24"/>
          <w:szCs w:val="24"/>
          <w:lang w:val="en-US" w:eastAsia="nl-NL"/>
        </w:rPr>
        <w:t xml:space="preserve"> context</w:t>
      </w:r>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Een</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andere</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meer</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flexibele</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relatie</w:t>
      </w:r>
      <w:proofErr w:type="spellEnd"/>
      <w:r w:rsidRPr="008015F9">
        <w:rPr>
          <w:rFonts w:ascii="Arial" w:eastAsiaTheme="minorEastAsia" w:hAnsi="Arial" w:cs="Arial"/>
          <w:color w:val="636363"/>
          <w:sz w:val="24"/>
          <w:szCs w:val="24"/>
          <w:lang w:val="en-US" w:eastAsia="nl-NL"/>
        </w:rPr>
        <w:t xml:space="preserve"> met </w:t>
      </w:r>
      <w:proofErr w:type="spellStart"/>
      <w:r w:rsidRPr="008015F9">
        <w:rPr>
          <w:rFonts w:ascii="Arial" w:eastAsiaTheme="minorEastAsia" w:hAnsi="Arial" w:cs="Arial"/>
          <w:color w:val="636363"/>
          <w:sz w:val="24"/>
          <w:szCs w:val="24"/>
          <w:lang w:val="en-US" w:eastAsia="nl-NL"/>
        </w:rPr>
        <w:t>jezelf</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creëren</w:t>
      </w:r>
      <w:proofErr w:type="spellEnd"/>
      <w:r w:rsidRPr="008015F9">
        <w:rPr>
          <w:rFonts w:ascii="Arial" w:eastAsiaTheme="minorEastAsia" w:hAnsi="Arial" w:cs="Arial"/>
          <w:color w:val="636363"/>
          <w:sz w:val="24"/>
          <w:szCs w:val="24"/>
          <w:lang w:val="en-US" w:eastAsia="nl-NL"/>
        </w:rPr>
        <w:t>.</w:t>
      </w:r>
      <w:r w:rsidRPr="008015F9">
        <w:rPr>
          <w:rFonts w:ascii="Arial" w:eastAsiaTheme="minorEastAsia" w:hAnsi="Arial" w:cs="Arial"/>
          <w:color w:val="636363"/>
          <w:sz w:val="24"/>
          <w:szCs w:val="24"/>
          <w:lang w:val="en-US" w:eastAsia="nl-NL"/>
        </w:rPr>
        <w:br/>
      </w:r>
    </w:p>
    <w:p w14:paraId="05F15A66" w14:textId="4D607918" w:rsidR="008015F9" w:rsidRPr="008015F9" w:rsidRDefault="008015F9" w:rsidP="008015F9">
      <w:pPr>
        <w:widowControl w:val="0"/>
        <w:autoSpaceDE w:val="0"/>
        <w:autoSpaceDN w:val="0"/>
        <w:adjustRightInd w:val="0"/>
        <w:spacing w:after="0" w:line="240" w:lineRule="auto"/>
        <w:rPr>
          <w:rFonts w:ascii="Arial" w:eastAsiaTheme="minorEastAsia" w:hAnsi="Arial" w:cs="Arial"/>
          <w:color w:val="636363"/>
          <w:sz w:val="24"/>
          <w:szCs w:val="24"/>
          <w:lang w:val="en-US" w:eastAsia="nl-NL"/>
        </w:rPr>
      </w:pPr>
      <w:proofErr w:type="spellStart"/>
      <w:r w:rsidRPr="008015F9">
        <w:rPr>
          <w:rFonts w:ascii="Arial" w:eastAsiaTheme="minorEastAsia" w:hAnsi="Arial" w:cs="Arial"/>
          <w:b/>
          <w:color w:val="636363"/>
          <w:sz w:val="24"/>
          <w:szCs w:val="24"/>
          <w:lang w:val="en-US" w:eastAsia="nl-NL"/>
        </w:rPr>
        <w:t>Waarden</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Ontdekken</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wat</w:t>
      </w:r>
      <w:proofErr w:type="spellEnd"/>
      <w:r w:rsidRPr="008015F9">
        <w:rPr>
          <w:rFonts w:ascii="Arial" w:eastAsiaTheme="minorEastAsia" w:hAnsi="Arial" w:cs="Arial"/>
          <w:color w:val="636363"/>
          <w:sz w:val="24"/>
          <w:szCs w:val="24"/>
          <w:lang w:val="en-US" w:eastAsia="nl-NL"/>
        </w:rPr>
        <w:t xml:space="preserve"> je </w:t>
      </w:r>
      <w:proofErr w:type="spellStart"/>
      <w:r w:rsidRPr="008015F9">
        <w:rPr>
          <w:rFonts w:ascii="Arial" w:eastAsiaTheme="minorEastAsia" w:hAnsi="Arial" w:cs="Arial"/>
          <w:color w:val="636363"/>
          <w:sz w:val="24"/>
          <w:szCs w:val="24"/>
          <w:lang w:val="en-US" w:eastAsia="nl-NL"/>
        </w:rPr>
        <w:t>werkelijk</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belangrijk</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vindt</w:t>
      </w:r>
      <w:proofErr w:type="spellEnd"/>
      <w:r w:rsidRPr="008015F9">
        <w:rPr>
          <w:rFonts w:ascii="Arial" w:eastAsiaTheme="minorEastAsia" w:hAnsi="Arial" w:cs="Arial"/>
          <w:color w:val="636363"/>
          <w:sz w:val="24"/>
          <w:szCs w:val="24"/>
          <w:lang w:val="en-US" w:eastAsia="nl-NL"/>
        </w:rPr>
        <w:t xml:space="preserve"> in het </w:t>
      </w:r>
      <w:proofErr w:type="spellStart"/>
      <w:r w:rsidRPr="008015F9">
        <w:rPr>
          <w:rFonts w:ascii="Arial" w:eastAsiaTheme="minorEastAsia" w:hAnsi="Arial" w:cs="Arial"/>
          <w:color w:val="636363"/>
          <w:sz w:val="24"/>
          <w:szCs w:val="24"/>
          <w:lang w:val="en-US" w:eastAsia="nl-NL"/>
        </w:rPr>
        <w:t>leven</w:t>
      </w:r>
      <w:proofErr w:type="spellEnd"/>
      <w:r w:rsidRPr="008015F9">
        <w:rPr>
          <w:rFonts w:ascii="Arial" w:eastAsiaTheme="minorEastAsia" w:hAnsi="Arial" w:cs="Arial"/>
          <w:color w:val="636363"/>
          <w:sz w:val="24"/>
          <w:szCs w:val="24"/>
          <w:lang w:val="en-US" w:eastAsia="nl-NL"/>
        </w:rPr>
        <w:t>.</w:t>
      </w:r>
      <w:r w:rsidRPr="008015F9">
        <w:rPr>
          <w:rFonts w:ascii="Arial" w:eastAsiaTheme="minorEastAsia" w:hAnsi="Arial" w:cs="Arial"/>
          <w:color w:val="636363"/>
          <w:sz w:val="24"/>
          <w:szCs w:val="24"/>
          <w:lang w:val="en-US" w:eastAsia="nl-NL"/>
        </w:rPr>
        <w:br/>
      </w:r>
    </w:p>
    <w:p w14:paraId="2A84D4BB" w14:textId="1725A072" w:rsidR="008015F9" w:rsidRPr="008015F9" w:rsidRDefault="008015F9" w:rsidP="008015F9">
      <w:pPr>
        <w:spacing w:line="240" w:lineRule="auto"/>
        <w:outlineLvl w:val="1"/>
        <w:rPr>
          <w:rFonts w:ascii="Arial" w:eastAsiaTheme="minorEastAsia" w:hAnsi="Arial" w:cs="Arial"/>
          <w:color w:val="636363"/>
          <w:sz w:val="24"/>
          <w:szCs w:val="24"/>
          <w:lang w:val="en-US" w:eastAsia="nl-NL"/>
        </w:rPr>
      </w:pPr>
      <w:proofErr w:type="spellStart"/>
      <w:r w:rsidRPr="008015F9">
        <w:rPr>
          <w:rFonts w:ascii="Arial" w:eastAsiaTheme="minorEastAsia" w:hAnsi="Arial" w:cs="Arial"/>
          <w:b/>
          <w:color w:val="636363"/>
          <w:sz w:val="24"/>
          <w:szCs w:val="24"/>
          <w:lang w:val="en-US" w:eastAsia="nl-NL"/>
        </w:rPr>
        <w:t>Toegewijde</w:t>
      </w:r>
      <w:proofErr w:type="spellEnd"/>
      <w:r w:rsidRPr="008015F9">
        <w:rPr>
          <w:rFonts w:ascii="Arial" w:eastAsiaTheme="minorEastAsia" w:hAnsi="Arial" w:cs="Arial"/>
          <w:b/>
          <w:color w:val="636363"/>
          <w:sz w:val="24"/>
          <w:szCs w:val="24"/>
          <w:lang w:val="en-US" w:eastAsia="nl-NL"/>
        </w:rPr>
        <w:t xml:space="preserve"> </w:t>
      </w:r>
      <w:proofErr w:type="spellStart"/>
      <w:r w:rsidRPr="008015F9">
        <w:rPr>
          <w:rFonts w:ascii="Arial" w:eastAsiaTheme="minorEastAsia" w:hAnsi="Arial" w:cs="Arial"/>
          <w:b/>
          <w:color w:val="636363"/>
          <w:sz w:val="24"/>
          <w:szCs w:val="24"/>
          <w:lang w:val="en-US" w:eastAsia="nl-NL"/>
        </w:rPr>
        <w:t>actie</w:t>
      </w:r>
      <w:proofErr w:type="spellEnd"/>
      <w:r w:rsidRPr="008015F9">
        <w:rPr>
          <w:rFonts w:ascii="Arial" w:eastAsiaTheme="minorEastAsia" w:hAnsi="Arial" w:cs="Arial"/>
          <w:b/>
          <w:color w:val="636363"/>
          <w:sz w:val="24"/>
          <w:szCs w:val="24"/>
          <w:lang w:val="en-US" w:eastAsia="nl-NL"/>
        </w:rPr>
        <w:t>:</w:t>
      </w:r>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Dingen</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gaan</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ondernemen</w:t>
      </w:r>
      <w:proofErr w:type="spellEnd"/>
      <w:r w:rsidRPr="008015F9">
        <w:rPr>
          <w:rFonts w:ascii="Arial" w:eastAsiaTheme="minorEastAsia" w:hAnsi="Arial" w:cs="Arial"/>
          <w:color w:val="636363"/>
          <w:sz w:val="24"/>
          <w:szCs w:val="24"/>
          <w:lang w:val="en-US" w:eastAsia="nl-NL"/>
        </w:rPr>
        <w:t xml:space="preserve"> op basis van je </w:t>
      </w:r>
      <w:proofErr w:type="spellStart"/>
      <w:r w:rsidRPr="008015F9">
        <w:rPr>
          <w:rFonts w:ascii="Arial" w:eastAsiaTheme="minorEastAsia" w:hAnsi="Arial" w:cs="Arial"/>
          <w:color w:val="636363"/>
          <w:sz w:val="24"/>
          <w:szCs w:val="24"/>
          <w:lang w:val="en-US" w:eastAsia="nl-NL"/>
        </w:rPr>
        <w:t>waarden</w:t>
      </w:r>
      <w:proofErr w:type="spellEnd"/>
      <w:r w:rsidRPr="008015F9">
        <w:rPr>
          <w:rFonts w:ascii="Arial" w:eastAsiaTheme="minorEastAsia" w:hAnsi="Arial" w:cs="Arial"/>
          <w:color w:val="636363"/>
          <w:sz w:val="24"/>
          <w:szCs w:val="24"/>
          <w:lang w:val="en-US" w:eastAsia="nl-NL"/>
        </w:rPr>
        <w:t>.</w:t>
      </w:r>
    </w:p>
    <w:p w14:paraId="21D98D99" w14:textId="77777777" w:rsidR="008015F9" w:rsidRPr="008015F9" w:rsidRDefault="008015F9" w:rsidP="008015F9">
      <w:pPr>
        <w:spacing w:line="240" w:lineRule="auto"/>
        <w:outlineLvl w:val="1"/>
        <w:rPr>
          <w:rFonts w:ascii="Arial" w:eastAsiaTheme="minorEastAsia" w:hAnsi="Arial" w:cs="Arial"/>
          <w:color w:val="636363"/>
          <w:sz w:val="24"/>
          <w:szCs w:val="24"/>
          <w:lang w:val="en-US" w:eastAsia="nl-NL"/>
        </w:rPr>
      </w:pPr>
    </w:p>
    <w:p w14:paraId="3219EBAB" w14:textId="78F209F4" w:rsidR="008015F9" w:rsidRPr="008015F9" w:rsidRDefault="008015F9" w:rsidP="008015F9">
      <w:pPr>
        <w:spacing w:line="240" w:lineRule="auto"/>
        <w:outlineLvl w:val="1"/>
        <w:rPr>
          <w:rFonts w:ascii="Arial" w:eastAsiaTheme="minorEastAsia" w:hAnsi="Arial" w:cs="Arial"/>
          <w:color w:val="636363"/>
          <w:sz w:val="24"/>
          <w:szCs w:val="24"/>
          <w:lang w:val="en-US" w:eastAsia="nl-NL"/>
        </w:rPr>
      </w:pPr>
      <w:r w:rsidRPr="008015F9">
        <w:rPr>
          <w:rFonts w:ascii="Arial" w:eastAsiaTheme="minorEastAsia" w:hAnsi="Arial" w:cs="Arial"/>
          <w:color w:val="636363"/>
          <w:sz w:val="24"/>
          <w:szCs w:val="24"/>
          <w:lang w:val="en-US" w:eastAsia="nl-NL"/>
        </w:rPr>
        <w:t xml:space="preserve">In de </w:t>
      </w:r>
      <w:proofErr w:type="spellStart"/>
      <w:r w:rsidRPr="008015F9">
        <w:rPr>
          <w:rFonts w:ascii="Arial" w:eastAsiaTheme="minorEastAsia" w:hAnsi="Arial" w:cs="Arial"/>
          <w:color w:val="636363"/>
          <w:sz w:val="24"/>
          <w:szCs w:val="24"/>
          <w:lang w:val="en-US" w:eastAsia="nl-NL"/>
        </w:rPr>
        <w:t>onderstaande</w:t>
      </w:r>
      <w:proofErr w:type="spellEnd"/>
      <w:r w:rsidRPr="008015F9">
        <w:rPr>
          <w:rFonts w:ascii="Arial" w:eastAsiaTheme="minorEastAsia" w:hAnsi="Arial" w:cs="Arial"/>
          <w:color w:val="636363"/>
          <w:sz w:val="24"/>
          <w:szCs w:val="24"/>
          <w:lang w:val="en-US" w:eastAsia="nl-NL"/>
        </w:rPr>
        <w:t xml:space="preserve"> modules </w:t>
      </w:r>
      <w:proofErr w:type="spellStart"/>
      <w:r w:rsidRPr="008015F9">
        <w:rPr>
          <w:rFonts w:ascii="Arial" w:eastAsiaTheme="minorEastAsia" w:hAnsi="Arial" w:cs="Arial"/>
          <w:color w:val="636363"/>
          <w:sz w:val="24"/>
          <w:szCs w:val="24"/>
          <w:lang w:val="en-US" w:eastAsia="nl-NL"/>
        </w:rPr>
        <w:t>ga</w:t>
      </w:r>
      <w:proofErr w:type="spellEnd"/>
      <w:r w:rsidRPr="008015F9">
        <w:rPr>
          <w:rFonts w:ascii="Arial" w:eastAsiaTheme="minorEastAsia" w:hAnsi="Arial" w:cs="Arial"/>
          <w:color w:val="636363"/>
          <w:sz w:val="24"/>
          <w:szCs w:val="24"/>
          <w:lang w:val="en-US" w:eastAsia="nl-NL"/>
        </w:rPr>
        <w:t xml:space="preserve"> je </w:t>
      </w:r>
      <w:proofErr w:type="spellStart"/>
      <w:r w:rsidRPr="008015F9">
        <w:rPr>
          <w:rFonts w:ascii="Arial" w:eastAsiaTheme="minorEastAsia" w:hAnsi="Arial" w:cs="Arial"/>
          <w:color w:val="636363"/>
          <w:sz w:val="24"/>
          <w:szCs w:val="24"/>
          <w:lang w:val="en-US" w:eastAsia="nl-NL"/>
        </w:rPr>
        <w:t>actief</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oefenen</w:t>
      </w:r>
      <w:proofErr w:type="spellEnd"/>
      <w:r w:rsidRPr="008015F9">
        <w:rPr>
          <w:rFonts w:ascii="Arial" w:eastAsiaTheme="minorEastAsia" w:hAnsi="Arial" w:cs="Arial"/>
          <w:color w:val="636363"/>
          <w:sz w:val="24"/>
          <w:szCs w:val="24"/>
          <w:lang w:val="en-US" w:eastAsia="nl-NL"/>
        </w:rPr>
        <w:t xml:space="preserve"> met </w:t>
      </w:r>
      <w:proofErr w:type="spellStart"/>
      <w:r w:rsidRPr="008015F9">
        <w:rPr>
          <w:rFonts w:ascii="Arial" w:eastAsiaTheme="minorEastAsia" w:hAnsi="Arial" w:cs="Arial"/>
          <w:color w:val="636363"/>
          <w:sz w:val="24"/>
          <w:szCs w:val="24"/>
          <w:lang w:val="en-US" w:eastAsia="nl-NL"/>
        </w:rPr>
        <w:t>onderdelen</w:t>
      </w:r>
      <w:proofErr w:type="spellEnd"/>
      <w:r w:rsidRPr="008015F9">
        <w:rPr>
          <w:rFonts w:ascii="Arial" w:eastAsiaTheme="minorEastAsia" w:hAnsi="Arial" w:cs="Arial"/>
          <w:color w:val="636363"/>
          <w:sz w:val="24"/>
          <w:szCs w:val="24"/>
          <w:lang w:val="en-US" w:eastAsia="nl-NL"/>
        </w:rPr>
        <w:t xml:space="preserve"> van ACT. </w:t>
      </w:r>
    </w:p>
    <w:p w14:paraId="2772C4BB" w14:textId="47B4A9EB" w:rsidR="008015F9" w:rsidRPr="008015F9" w:rsidRDefault="008015F9" w:rsidP="008015F9">
      <w:pPr>
        <w:spacing w:line="240" w:lineRule="auto"/>
        <w:outlineLvl w:val="1"/>
        <w:rPr>
          <w:rFonts w:ascii="Arial" w:eastAsiaTheme="minorEastAsia" w:hAnsi="Arial" w:cs="Arial"/>
          <w:color w:val="636363"/>
          <w:sz w:val="24"/>
          <w:szCs w:val="24"/>
          <w:lang w:val="en-US" w:eastAsia="nl-NL"/>
        </w:rPr>
      </w:pPr>
      <w:r w:rsidRPr="008015F9">
        <w:rPr>
          <w:rFonts w:ascii="Arial" w:eastAsiaTheme="minorEastAsia" w:hAnsi="Arial" w:cs="Arial"/>
          <w:color w:val="636363"/>
          <w:sz w:val="24"/>
          <w:szCs w:val="24"/>
          <w:lang w:val="en-US" w:eastAsia="nl-NL"/>
        </w:rPr>
        <w:t xml:space="preserve">Je </w:t>
      </w:r>
      <w:proofErr w:type="spellStart"/>
      <w:r w:rsidRPr="008015F9">
        <w:rPr>
          <w:rFonts w:ascii="Arial" w:eastAsiaTheme="minorEastAsia" w:hAnsi="Arial" w:cs="Arial"/>
          <w:color w:val="636363"/>
          <w:sz w:val="24"/>
          <w:szCs w:val="24"/>
          <w:lang w:val="en-US" w:eastAsia="nl-NL"/>
        </w:rPr>
        <w:t>kunt</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nog</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veel</w:t>
      </w:r>
      <w:proofErr w:type="spellEnd"/>
      <w:r w:rsidRPr="008015F9">
        <w:rPr>
          <w:rFonts w:ascii="Arial" w:eastAsiaTheme="minorEastAsia" w:hAnsi="Arial" w:cs="Arial"/>
          <w:color w:val="636363"/>
          <w:sz w:val="24"/>
          <w:szCs w:val="24"/>
          <w:lang w:val="en-US" w:eastAsia="nl-NL"/>
        </w:rPr>
        <w:t xml:space="preserve"> </w:t>
      </w:r>
      <w:proofErr w:type="spellStart"/>
      <w:proofErr w:type="gramStart"/>
      <w:r w:rsidRPr="008015F9">
        <w:rPr>
          <w:rFonts w:ascii="Arial" w:eastAsiaTheme="minorEastAsia" w:hAnsi="Arial" w:cs="Arial"/>
          <w:color w:val="636363"/>
          <w:sz w:val="24"/>
          <w:szCs w:val="24"/>
          <w:lang w:val="en-US" w:eastAsia="nl-NL"/>
        </w:rPr>
        <w:t>meer</w:t>
      </w:r>
      <w:proofErr w:type="spellEnd"/>
      <w:proofErr w:type="gram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oefeningen</w:t>
      </w:r>
      <w:proofErr w:type="spellEnd"/>
      <w:r w:rsidRPr="008015F9">
        <w:rPr>
          <w:rFonts w:ascii="Arial" w:eastAsiaTheme="minorEastAsia" w:hAnsi="Arial" w:cs="Arial"/>
          <w:color w:val="636363"/>
          <w:sz w:val="24"/>
          <w:szCs w:val="24"/>
          <w:lang w:val="en-US" w:eastAsia="nl-NL"/>
        </w:rPr>
        <w:t xml:space="preserve"> </w:t>
      </w:r>
      <w:proofErr w:type="spellStart"/>
      <w:r w:rsidRPr="008015F9">
        <w:rPr>
          <w:rFonts w:ascii="Arial" w:eastAsiaTheme="minorEastAsia" w:hAnsi="Arial" w:cs="Arial"/>
          <w:color w:val="636363"/>
          <w:sz w:val="24"/>
          <w:szCs w:val="24"/>
          <w:lang w:val="en-US" w:eastAsia="nl-NL"/>
        </w:rPr>
        <w:t>vinden</w:t>
      </w:r>
      <w:proofErr w:type="spellEnd"/>
      <w:r w:rsidRPr="008015F9">
        <w:rPr>
          <w:rFonts w:ascii="Arial" w:eastAsiaTheme="minorEastAsia" w:hAnsi="Arial" w:cs="Arial"/>
          <w:color w:val="636363"/>
          <w:sz w:val="24"/>
          <w:szCs w:val="24"/>
          <w:lang w:val="en-US" w:eastAsia="nl-NL"/>
        </w:rPr>
        <w:t xml:space="preserve"> op de website van Time to act: </w:t>
      </w:r>
    </w:p>
    <w:p w14:paraId="37D028A9" w14:textId="64BFAF7E" w:rsidR="008015F9" w:rsidRPr="008015F9" w:rsidRDefault="008015F9" w:rsidP="008015F9">
      <w:pPr>
        <w:spacing w:line="240" w:lineRule="auto"/>
        <w:outlineLvl w:val="1"/>
        <w:rPr>
          <w:rFonts w:ascii="Arial" w:eastAsia="Times New Roman" w:hAnsi="Arial" w:cs="Arial"/>
          <w:b/>
          <w:caps/>
          <w:color w:val="3366FF"/>
          <w:sz w:val="24"/>
          <w:szCs w:val="24"/>
          <w:lang w:eastAsia="nl-NL"/>
        </w:rPr>
      </w:pPr>
      <w:r w:rsidRPr="008015F9">
        <w:rPr>
          <w:rFonts w:ascii="Arial" w:eastAsia="Times New Roman" w:hAnsi="Arial" w:cs="Arial"/>
          <w:b/>
          <w:caps/>
          <w:color w:val="3366FF"/>
          <w:sz w:val="24"/>
          <w:szCs w:val="24"/>
          <w:lang w:eastAsia="nl-NL"/>
        </w:rPr>
        <w:t>https://how2act.nl/time-to-act/</w:t>
      </w:r>
    </w:p>
    <w:p w14:paraId="79A33B6C" w14:textId="77777777" w:rsidR="008015F9" w:rsidRPr="008015F9" w:rsidRDefault="008015F9" w:rsidP="00F61B25">
      <w:pPr>
        <w:spacing w:line="240" w:lineRule="auto"/>
        <w:outlineLvl w:val="1"/>
        <w:rPr>
          <w:rFonts w:ascii="Arial" w:eastAsia="Times New Roman" w:hAnsi="Arial" w:cs="Arial"/>
          <w:b/>
          <w:caps/>
          <w:color w:val="3366FF"/>
          <w:sz w:val="24"/>
          <w:szCs w:val="24"/>
          <w:lang w:eastAsia="nl-NL"/>
        </w:rPr>
      </w:pPr>
    </w:p>
    <w:p w14:paraId="7086935C" w14:textId="77777777" w:rsidR="00F61B25" w:rsidRPr="008015F9" w:rsidRDefault="00F61B25" w:rsidP="00F61B25">
      <w:pPr>
        <w:spacing w:line="240" w:lineRule="auto"/>
        <w:outlineLvl w:val="1"/>
        <w:rPr>
          <w:rFonts w:ascii="Arial" w:eastAsia="Times New Roman" w:hAnsi="Arial" w:cs="Arial"/>
          <w:b/>
          <w:caps/>
          <w:color w:val="3366FF"/>
          <w:sz w:val="28"/>
          <w:szCs w:val="28"/>
          <w:lang w:eastAsia="nl-NL"/>
        </w:rPr>
      </w:pPr>
      <w:r w:rsidRPr="008015F9">
        <w:rPr>
          <w:rFonts w:ascii="Arial" w:eastAsia="Times New Roman" w:hAnsi="Arial" w:cs="Arial"/>
          <w:b/>
          <w:caps/>
          <w:color w:val="3366FF"/>
          <w:sz w:val="28"/>
          <w:szCs w:val="28"/>
          <w:lang w:eastAsia="nl-NL"/>
        </w:rPr>
        <w:t>MODULE 1 - ENERGIE</w:t>
      </w:r>
    </w:p>
    <w:p w14:paraId="75D020BD" w14:textId="77777777" w:rsidR="00F61B25" w:rsidRPr="008015F9" w:rsidRDefault="00F61B25" w:rsidP="00F61B25">
      <w:pPr>
        <w:spacing w:line="240" w:lineRule="auto"/>
        <w:outlineLvl w:val="1"/>
        <w:rPr>
          <w:rFonts w:ascii="Arial" w:eastAsia="Times New Roman" w:hAnsi="Arial" w:cs="Arial"/>
          <w:b/>
          <w:caps/>
          <w:color w:val="3366FF"/>
          <w:sz w:val="28"/>
          <w:szCs w:val="28"/>
          <w:lang w:eastAsia="nl-NL"/>
        </w:rPr>
      </w:pPr>
      <w:r w:rsidRPr="008015F9">
        <w:rPr>
          <w:rFonts w:ascii="Arial" w:eastAsia="Times New Roman" w:hAnsi="Arial" w:cs="Arial"/>
          <w:b/>
          <w:caps/>
          <w:color w:val="3366FF"/>
          <w:sz w:val="28"/>
          <w:szCs w:val="28"/>
          <w:lang w:eastAsia="nl-NL"/>
        </w:rPr>
        <w:t>PERSOONLIJKE ENERGIEBALANS</w:t>
      </w:r>
    </w:p>
    <w:p w14:paraId="4C84D74A" w14:textId="77777777" w:rsidR="00F61B25" w:rsidRPr="008015F9" w:rsidRDefault="00F61B25" w:rsidP="00F61B25">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Stress staat in een slecht daglicht. Het wordt gezien als één van de grootste vijanden van deze tijd. Het is inderdaad waar dat aan </w:t>
      </w:r>
      <w:r w:rsidRPr="008015F9">
        <w:rPr>
          <w:rFonts w:ascii="Arial" w:eastAsia="Times New Roman" w:hAnsi="Arial" w:cs="Arial"/>
          <w:b/>
          <w:bCs/>
          <w:color w:val="333F4A"/>
          <w:sz w:val="24"/>
          <w:szCs w:val="24"/>
          <w:lang w:eastAsia="nl-NL"/>
        </w:rPr>
        <w:t xml:space="preserve">chronische </w:t>
      </w:r>
      <w:r w:rsidRPr="008015F9">
        <w:rPr>
          <w:rFonts w:ascii="Arial" w:eastAsia="Times New Roman" w:hAnsi="Arial" w:cs="Arial"/>
          <w:b/>
          <w:bCs/>
          <w:color w:val="333F4A"/>
          <w:sz w:val="24"/>
          <w:szCs w:val="24"/>
          <w:lang w:eastAsia="nl-NL"/>
        </w:rPr>
        <w:lastRenderedPageBreak/>
        <w:t>stress </w:t>
      </w:r>
      <w:r w:rsidRPr="008015F9">
        <w:rPr>
          <w:rFonts w:ascii="Arial" w:eastAsia="Times New Roman" w:hAnsi="Arial" w:cs="Arial"/>
          <w:color w:val="333F4A"/>
          <w:sz w:val="24"/>
          <w:szCs w:val="24"/>
          <w:lang w:eastAsia="nl-NL"/>
        </w:rPr>
        <w:t>veel gezondheidsrisico's kleven, variërend van vatbaarheid voor verkoudheid tot een vergroting van de kans op hart- en vaatziekten. </w:t>
      </w:r>
    </w:p>
    <w:p w14:paraId="1F4409A0" w14:textId="77777777" w:rsidR="00F61B25" w:rsidRPr="008015F9" w:rsidRDefault="00F61B25" w:rsidP="00F61B25">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Toch is stress op zich niet altijd verkeerd. Stress is ook een vorm van energie en focus. Het stelt ons lichaam in paraatheid om goed te presteren en uitdagingen aan te gaan. Het probleem ontstaat pas als wij de stress als negatief gaan ervaren en als we geen tijd (meer) nemen voor ontspanning en herstel.</w:t>
      </w:r>
    </w:p>
    <w:p w14:paraId="10320D81" w14:textId="77777777" w:rsidR="00F61B25" w:rsidRPr="008015F9" w:rsidRDefault="00F61B25" w:rsidP="00F61B25">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Iedereen heeft een andere manier om zijn batterij op te laden. De één vindt ontspanning door rustig op de bank een boek te lezen, de ander juist door iets te ondernemen, zoals hardlopen of een avondje uit met vrienden. Alles kan bijdragen aan het herstel van jouw balans, zolang het iets is waar jij plezier aan beleeft en wat bijdraagt aan een voor jou belangrijk doel. </w:t>
      </w:r>
    </w:p>
    <w:p w14:paraId="6B3CC130" w14:textId="77777777" w:rsidR="00F61B25" w:rsidRPr="008015F9" w:rsidRDefault="00F61B25" w:rsidP="00F61B25">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b/>
          <w:bCs/>
          <w:color w:val="333F4A"/>
          <w:sz w:val="24"/>
          <w:szCs w:val="24"/>
          <w:lang w:eastAsia="nl-NL"/>
        </w:rPr>
        <w:t>Instructie</w:t>
      </w:r>
    </w:p>
    <w:p w14:paraId="14CC388A" w14:textId="77777777" w:rsidR="00F61B25" w:rsidRPr="008015F9" w:rsidRDefault="00F61B25" w:rsidP="00F61B25">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b/>
          <w:color w:val="333F4A"/>
          <w:sz w:val="24"/>
          <w:szCs w:val="24"/>
          <w:lang w:eastAsia="nl-NL"/>
        </w:rPr>
        <w:t>Maak een lijstje van de dingen waar jouw batterij op leegloopt (energienemers), en de dingen waar jij jouw batterij mee op kunt laden (energiegevers).</w:t>
      </w:r>
      <w:r w:rsidRPr="008015F9">
        <w:rPr>
          <w:rFonts w:ascii="Arial" w:eastAsia="Times New Roman" w:hAnsi="Arial" w:cs="Arial"/>
          <w:color w:val="333F4A"/>
          <w:sz w:val="24"/>
          <w:szCs w:val="24"/>
          <w:lang w:eastAsia="nl-NL"/>
        </w:rPr>
        <w:t xml:space="preserve"> </w:t>
      </w:r>
    </w:p>
    <w:p w14:paraId="79A1C166" w14:textId="77777777" w:rsidR="00F61B25" w:rsidRPr="008015F9" w:rsidRDefault="00F61B25" w:rsidP="00F61B25">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Denk daarbij aan activiteiten, mensen, plaatsen, omstandigheden en gedachten.</w:t>
      </w:r>
    </w:p>
    <w:p w14:paraId="4D8559E5" w14:textId="77777777" w:rsidR="00F61B25" w:rsidRPr="008015F9" w:rsidRDefault="00F61B25" w:rsidP="00F61B25">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Neem er gerust een paar dagen de tijd voor zodat je niets vergeet.</w:t>
      </w:r>
    </w:p>
    <w:p w14:paraId="597DFBB2" w14:textId="77777777" w:rsidR="00DA581C" w:rsidRPr="008015F9" w:rsidRDefault="00DA581C" w:rsidP="00DA581C">
      <w:pPr>
        <w:pStyle w:val="Kop2"/>
        <w:spacing w:before="0" w:beforeAutospacing="0" w:after="0" w:afterAutospacing="0"/>
        <w:rPr>
          <w:rFonts w:ascii="Arial" w:hAnsi="Arial" w:cs="Arial"/>
          <w:bCs w:val="0"/>
          <w:caps/>
          <w:color w:val="3366FF"/>
          <w:sz w:val="28"/>
          <w:szCs w:val="28"/>
        </w:rPr>
      </w:pPr>
      <w:bookmarkStart w:id="3" w:name="OLE_LINK5"/>
      <w:bookmarkEnd w:id="0"/>
      <w:bookmarkEnd w:id="1"/>
      <w:bookmarkEnd w:id="2"/>
      <w:r w:rsidRPr="008015F9">
        <w:rPr>
          <w:rFonts w:ascii="Arial" w:hAnsi="Arial" w:cs="Arial"/>
          <w:bCs w:val="0"/>
          <w:caps/>
          <w:color w:val="3366FF"/>
          <w:sz w:val="28"/>
          <w:szCs w:val="28"/>
        </w:rPr>
        <w:t>Module 2 – acceptatie &amp; controle</w:t>
      </w:r>
    </w:p>
    <w:p w14:paraId="512DD08D" w14:textId="77777777" w:rsidR="00DA581C" w:rsidRPr="008015F9" w:rsidRDefault="00DA581C" w:rsidP="00DA581C">
      <w:pPr>
        <w:pStyle w:val="Kop2"/>
        <w:spacing w:before="0" w:beforeAutospacing="0" w:after="0" w:afterAutospacing="0"/>
        <w:rPr>
          <w:rFonts w:ascii="Arial" w:hAnsi="Arial" w:cs="Arial"/>
          <w:bCs w:val="0"/>
          <w:caps/>
          <w:color w:val="3366FF"/>
          <w:sz w:val="28"/>
          <w:szCs w:val="28"/>
        </w:rPr>
      </w:pPr>
    </w:p>
    <w:p w14:paraId="65A698D9" w14:textId="77777777" w:rsidR="00DA581C" w:rsidRPr="008015F9" w:rsidRDefault="00DA581C" w:rsidP="00DA581C">
      <w:pPr>
        <w:pStyle w:val="Kop2"/>
        <w:numPr>
          <w:ilvl w:val="0"/>
          <w:numId w:val="2"/>
        </w:numPr>
        <w:spacing w:before="0" w:beforeAutospacing="0" w:after="0" w:afterAutospacing="0"/>
        <w:rPr>
          <w:rFonts w:ascii="Arial" w:hAnsi="Arial" w:cs="Arial"/>
          <w:bCs w:val="0"/>
          <w:caps/>
          <w:color w:val="3366FF"/>
          <w:sz w:val="28"/>
          <w:szCs w:val="28"/>
        </w:rPr>
      </w:pPr>
      <w:r w:rsidRPr="008015F9">
        <w:rPr>
          <w:rFonts w:ascii="Arial" w:hAnsi="Arial" w:cs="Arial"/>
          <w:bCs w:val="0"/>
          <w:caps/>
          <w:color w:val="3366FF"/>
          <w:sz w:val="28"/>
          <w:szCs w:val="28"/>
        </w:rPr>
        <w:t>HET REGELBOEKJE</w:t>
      </w:r>
    </w:p>
    <w:p w14:paraId="43429EB0"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Style w:val="Zwaar"/>
          <w:rFonts w:ascii="Arial" w:hAnsi="Arial" w:cs="Arial"/>
          <w:color w:val="333F4A"/>
        </w:rPr>
        <w:t>Voor deze opdracht houd je een week bij aan welke regels jij (van jezelf!) moet voldoen.</w:t>
      </w:r>
      <w:r w:rsidRPr="008015F9">
        <w:rPr>
          <w:rStyle w:val="apple-converted-space"/>
          <w:rFonts w:ascii="Arial" w:hAnsi="Arial" w:cs="Arial"/>
          <w:b/>
          <w:bCs/>
          <w:color w:val="333F4A"/>
        </w:rPr>
        <w:t> </w:t>
      </w:r>
      <w:r w:rsidRPr="008015F9">
        <w:rPr>
          <w:rFonts w:ascii="Arial" w:hAnsi="Arial" w:cs="Arial"/>
          <w:color w:val="333F4A"/>
        </w:rPr>
        <w:t>In de loop van ons leven leren wij - onder meer door onze opvoeding, cultuur en levensgeschiedenis - een hele serie regels volgens welke we ons horen te gedragen. Sommige zijn functioneel, andere minder. Het doel van het noteren van de regels is: ontdekken welke regels je waar hanteert.</w:t>
      </w:r>
    </w:p>
    <w:p w14:paraId="6DCEA851"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Fonts w:ascii="Arial" w:hAnsi="Arial" w:cs="Arial"/>
          <w:color w:val="333F4A"/>
          <w:u w:val="single"/>
        </w:rPr>
        <w:t>Hoe ontdek je je eigen leefregels?</w:t>
      </w:r>
    </w:p>
    <w:p w14:paraId="2C1C1839"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Fonts w:ascii="Arial" w:hAnsi="Arial" w:cs="Arial"/>
          <w:color w:val="333F4A"/>
        </w:rPr>
        <w:t>Hoe ontdek je je eigen leefregels? Waarschijnlijk kun je een heel aantal zo oplepelen (zie hieronder voor voorbeelden). Schrijf die meteen op. Andere spoor je op door er bewust bij stil te staan en alert te zijn als iets niet goed voelt. Want er ontstaat spanning als je je eigen regel overtreedt of dreigt te overtreden, of wanneer een ander jouw regel overtreedt. Dat laatste voelt vaak ook niet goed, hoewel we meestal strenger zijn voor onszelf dan voor de ander.</w:t>
      </w:r>
    </w:p>
    <w:p w14:paraId="4CDA12A8"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Fonts w:ascii="Arial" w:hAnsi="Arial" w:cs="Arial"/>
          <w:color w:val="333F4A"/>
          <w:u w:val="single"/>
        </w:rPr>
        <w:t> Voorbeelden van regels:</w:t>
      </w:r>
    </w:p>
    <w:p w14:paraId="650A899A" w14:textId="77777777" w:rsidR="00DA581C" w:rsidRPr="008015F9" w:rsidRDefault="00DA581C" w:rsidP="00DA581C">
      <w:pPr>
        <w:numPr>
          <w:ilvl w:val="0"/>
          <w:numId w:val="1"/>
        </w:numPr>
        <w:spacing w:before="100" w:beforeAutospacing="1" w:after="120" w:line="240" w:lineRule="auto"/>
        <w:ind w:left="0"/>
        <w:rPr>
          <w:rFonts w:ascii="Arial" w:hAnsi="Arial" w:cs="Arial"/>
          <w:color w:val="333F4A"/>
          <w:sz w:val="24"/>
          <w:szCs w:val="24"/>
        </w:rPr>
      </w:pPr>
      <w:r w:rsidRPr="008015F9">
        <w:rPr>
          <w:rFonts w:ascii="Arial" w:hAnsi="Arial" w:cs="Arial"/>
          <w:color w:val="333F4A"/>
          <w:sz w:val="24"/>
          <w:szCs w:val="24"/>
        </w:rPr>
        <w:t>Ik moet alles goed doen</w:t>
      </w:r>
    </w:p>
    <w:p w14:paraId="604DB93A" w14:textId="77777777" w:rsidR="00DA581C" w:rsidRPr="008015F9" w:rsidRDefault="00DA581C" w:rsidP="00DA581C">
      <w:pPr>
        <w:numPr>
          <w:ilvl w:val="0"/>
          <w:numId w:val="1"/>
        </w:numPr>
        <w:spacing w:before="100" w:beforeAutospacing="1" w:after="120" w:line="240" w:lineRule="auto"/>
        <w:ind w:left="0"/>
        <w:rPr>
          <w:rFonts w:ascii="Arial" w:hAnsi="Arial" w:cs="Arial"/>
          <w:color w:val="333F4A"/>
          <w:sz w:val="24"/>
          <w:szCs w:val="24"/>
        </w:rPr>
      </w:pPr>
      <w:r w:rsidRPr="008015F9">
        <w:rPr>
          <w:rFonts w:ascii="Arial" w:hAnsi="Arial" w:cs="Arial"/>
          <w:color w:val="333F4A"/>
          <w:sz w:val="24"/>
          <w:szCs w:val="24"/>
        </w:rPr>
        <w:t>Wat anderen kunnen, moet ik ook kunnen</w:t>
      </w:r>
    </w:p>
    <w:p w14:paraId="20C7CF92" w14:textId="77777777" w:rsidR="00DA581C" w:rsidRPr="008015F9" w:rsidRDefault="00DA581C" w:rsidP="00DA581C">
      <w:pPr>
        <w:numPr>
          <w:ilvl w:val="0"/>
          <w:numId w:val="1"/>
        </w:numPr>
        <w:spacing w:before="100" w:beforeAutospacing="1" w:after="120" w:line="240" w:lineRule="auto"/>
        <w:ind w:left="0"/>
        <w:rPr>
          <w:rFonts w:ascii="Arial" w:hAnsi="Arial" w:cs="Arial"/>
          <w:color w:val="333F4A"/>
          <w:sz w:val="24"/>
          <w:szCs w:val="24"/>
        </w:rPr>
      </w:pPr>
      <w:r w:rsidRPr="008015F9">
        <w:rPr>
          <w:rFonts w:ascii="Arial" w:hAnsi="Arial" w:cs="Arial"/>
          <w:color w:val="333F4A"/>
          <w:sz w:val="24"/>
          <w:szCs w:val="24"/>
        </w:rPr>
        <w:t>Afspraak is afspraak</w:t>
      </w:r>
    </w:p>
    <w:p w14:paraId="2C72E44A" w14:textId="77777777" w:rsidR="00DA581C" w:rsidRPr="008015F9" w:rsidRDefault="00DA581C" w:rsidP="00DA581C">
      <w:pPr>
        <w:numPr>
          <w:ilvl w:val="0"/>
          <w:numId w:val="1"/>
        </w:numPr>
        <w:spacing w:before="100" w:beforeAutospacing="1" w:after="120" w:line="240" w:lineRule="auto"/>
        <w:ind w:left="0"/>
        <w:rPr>
          <w:rFonts w:ascii="Arial" w:hAnsi="Arial" w:cs="Arial"/>
          <w:color w:val="333F4A"/>
          <w:sz w:val="24"/>
          <w:szCs w:val="24"/>
        </w:rPr>
      </w:pPr>
      <w:r w:rsidRPr="008015F9">
        <w:rPr>
          <w:rFonts w:ascii="Arial" w:hAnsi="Arial" w:cs="Arial"/>
          <w:color w:val="333F4A"/>
          <w:sz w:val="24"/>
          <w:szCs w:val="24"/>
        </w:rPr>
        <w:t>Als je iets doet, moet je het goed doen</w:t>
      </w:r>
    </w:p>
    <w:p w14:paraId="4EACB2F7" w14:textId="77777777" w:rsidR="00DA581C" w:rsidRPr="008015F9" w:rsidRDefault="00DA581C" w:rsidP="00DA581C">
      <w:pPr>
        <w:numPr>
          <w:ilvl w:val="0"/>
          <w:numId w:val="1"/>
        </w:numPr>
        <w:spacing w:before="100" w:beforeAutospacing="1" w:after="120" w:line="240" w:lineRule="auto"/>
        <w:ind w:left="0"/>
        <w:rPr>
          <w:rFonts w:ascii="Arial" w:hAnsi="Arial" w:cs="Arial"/>
          <w:color w:val="333F4A"/>
          <w:sz w:val="24"/>
          <w:szCs w:val="24"/>
        </w:rPr>
      </w:pPr>
      <w:r w:rsidRPr="008015F9">
        <w:rPr>
          <w:rFonts w:ascii="Arial" w:hAnsi="Arial" w:cs="Arial"/>
          <w:color w:val="333F4A"/>
          <w:sz w:val="24"/>
          <w:szCs w:val="24"/>
        </w:rPr>
        <w:t>Als een patiënt mij iets vraagt, moet ik direct antwoord kunnen geven</w:t>
      </w:r>
    </w:p>
    <w:p w14:paraId="525A7D87" w14:textId="77777777" w:rsidR="00DA581C" w:rsidRPr="008015F9" w:rsidRDefault="00DA581C" w:rsidP="00DA581C">
      <w:pPr>
        <w:numPr>
          <w:ilvl w:val="0"/>
          <w:numId w:val="1"/>
        </w:numPr>
        <w:spacing w:before="100" w:beforeAutospacing="1" w:after="120" w:line="240" w:lineRule="auto"/>
        <w:ind w:left="0"/>
        <w:rPr>
          <w:rFonts w:ascii="Arial" w:hAnsi="Arial" w:cs="Arial"/>
          <w:color w:val="333F4A"/>
          <w:sz w:val="24"/>
          <w:szCs w:val="24"/>
        </w:rPr>
      </w:pPr>
      <w:r w:rsidRPr="008015F9">
        <w:rPr>
          <w:rFonts w:ascii="Arial" w:hAnsi="Arial" w:cs="Arial"/>
          <w:color w:val="333F4A"/>
          <w:sz w:val="24"/>
          <w:szCs w:val="24"/>
        </w:rPr>
        <w:t>Als ik een patiënt een goed advies geef, dan moet hij dit ter harte nemen</w:t>
      </w:r>
    </w:p>
    <w:p w14:paraId="748E8F0A" w14:textId="77777777" w:rsidR="00DA581C" w:rsidRPr="008015F9" w:rsidRDefault="00DA581C" w:rsidP="00DA581C">
      <w:pPr>
        <w:numPr>
          <w:ilvl w:val="0"/>
          <w:numId w:val="1"/>
        </w:numPr>
        <w:spacing w:before="100" w:beforeAutospacing="1" w:after="120" w:line="240" w:lineRule="auto"/>
        <w:ind w:left="0"/>
        <w:rPr>
          <w:rFonts w:ascii="Arial" w:hAnsi="Arial" w:cs="Arial"/>
          <w:color w:val="333F4A"/>
          <w:sz w:val="24"/>
          <w:szCs w:val="24"/>
        </w:rPr>
      </w:pPr>
      <w:r w:rsidRPr="008015F9">
        <w:rPr>
          <w:rFonts w:ascii="Arial" w:hAnsi="Arial" w:cs="Arial"/>
          <w:color w:val="333F4A"/>
          <w:sz w:val="24"/>
          <w:szCs w:val="24"/>
        </w:rPr>
        <w:t>Ik moet aardig tegen iedereen zijn</w:t>
      </w:r>
    </w:p>
    <w:p w14:paraId="1C125B29" w14:textId="77777777" w:rsidR="00DA581C" w:rsidRPr="008015F9" w:rsidRDefault="00DA581C" w:rsidP="00DA581C">
      <w:pPr>
        <w:numPr>
          <w:ilvl w:val="0"/>
          <w:numId w:val="1"/>
        </w:numPr>
        <w:spacing w:before="100" w:beforeAutospacing="1" w:after="120" w:line="240" w:lineRule="auto"/>
        <w:ind w:left="0"/>
        <w:rPr>
          <w:rFonts w:ascii="Arial" w:hAnsi="Arial" w:cs="Arial"/>
          <w:color w:val="333F4A"/>
          <w:sz w:val="24"/>
          <w:szCs w:val="24"/>
        </w:rPr>
      </w:pPr>
      <w:r w:rsidRPr="008015F9">
        <w:rPr>
          <w:rFonts w:ascii="Arial" w:hAnsi="Arial" w:cs="Arial"/>
          <w:color w:val="333F4A"/>
          <w:sz w:val="24"/>
          <w:szCs w:val="24"/>
        </w:rPr>
        <w:t>Iedereen moet mij aardig vinden.</w:t>
      </w:r>
    </w:p>
    <w:p w14:paraId="073FF65C" w14:textId="77777777" w:rsidR="00DA581C" w:rsidRPr="008015F9" w:rsidRDefault="00DA581C" w:rsidP="00DA581C">
      <w:pPr>
        <w:numPr>
          <w:ilvl w:val="0"/>
          <w:numId w:val="1"/>
        </w:numPr>
        <w:spacing w:before="100" w:beforeAutospacing="1" w:after="120" w:line="240" w:lineRule="auto"/>
        <w:ind w:left="0"/>
        <w:rPr>
          <w:rFonts w:ascii="Arial" w:hAnsi="Arial" w:cs="Arial"/>
          <w:color w:val="333F4A"/>
          <w:sz w:val="24"/>
          <w:szCs w:val="24"/>
        </w:rPr>
      </w:pPr>
      <w:r w:rsidRPr="008015F9">
        <w:rPr>
          <w:rFonts w:ascii="Arial" w:hAnsi="Arial" w:cs="Arial"/>
          <w:color w:val="333F4A"/>
          <w:sz w:val="24"/>
          <w:szCs w:val="24"/>
        </w:rPr>
        <w:t>Tijd moet je nuttig besteden</w:t>
      </w:r>
    </w:p>
    <w:p w14:paraId="3BDADF52" w14:textId="77777777" w:rsidR="00DA581C" w:rsidRPr="008015F9" w:rsidRDefault="00DA581C" w:rsidP="00DA581C">
      <w:pPr>
        <w:numPr>
          <w:ilvl w:val="0"/>
          <w:numId w:val="1"/>
        </w:numPr>
        <w:spacing w:before="100" w:beforeAutospacing="1" w:after="120" w:line="240" w:lineRule="auto"/>
        <w:ind w:left="0"/>
        <w:rPr>
          <w:rFonts w:ascii="Arial" w:hAnsi="Arial" w:cs="Arial"/>
          <w:color w:val="333F4A"/>
          <w:sz w:val="24"/>
          <w:szCs w:val="24"/>
        </w:rPr>
      </w:pPr>
      <w:r w:rsidRPr="008015F9">
        <w:rPr>
          <w:rFonts w:ascii="Arial" w:hAnsi="Arial" w:cs="Arial"/>
          <w:color w:val="333F4A"/>
          <w:sz w:val="24"/>
          <w:szCs w:val="24"/>
        </w:rPr>
        <w:t>Mensen moeten rekening met elkaar/met mij houden</w:t>
      </w:r>
    </w:p>
    <w:p w14:paraId="56B61398" w14:textId="77777777" w:rsidR="00DA581C" w:rsidRPr="008015F9" w:rsidRDefault="00DA581C" w:rsidP="00DA581C">
      <w:pPr>
        <w:numPr>
          <w:ilvl w:val="0"/>
          <w:numId w:val="1"/>
        </w:numPr>
        <w:spacing w:before="100" w:beforeAutospacing="1" w:after="120" w:line="240" w:lineRule="auto"/>
        <w:ind w:left="0"/>
        <w:rPr>
          <w:rFonts w:ascii="Arial" w:hAnsi="Arial" w:cs="Arial"/>
          <w:color w:val="333F4A"/>
          <w:sz w:val="24"/>
          <w:szCs w:val="24"/>
        </w:rPr>
      </w:pPr>
      <w:r w:rsidRPr="008015F9">
        <w:rPr>
          <w:rFonts w:ascii="Arial" w:hAnsi="Arial" w:cs="Arial"/>
          <w:color w:val="333F4A"/>
          <w:sz w:val="24"/>
          <w:szCs w:val="24"/>
        </w:rPr>
        <w:t>Ik mag geen fouten maken</w:t>
      </w:r>
    </w:p>
    <w:p w14:paraId="221AA103" w14:textId="77777777" w:rsidR="00DA581C" w:rsidRPr="008015F9" w:rsidRDefault="00DA581C" w:rsidP="00DA581C">
      <w:pPr>
        <w:numPr>
          <w:ilvl w:val="0"/>
          <w:numId w:val="1"/>
        </w:numPr>
        <w:spacing w:before="100" w:beforeAutospacing="1" w:after="120" w:line="240" w:lineRule="auto"/>
        <w:ind w:left="0"/>
        <w:rPr>
          <w:rFonts w:ascii="Arial" w:hAnsi="Arial" w:cs="Arial"/>
          <w:color w:val="333F4A"/>
          <w:sz w:val="24"/>
          <w:szCs w:val="24"/>
        </w:rPr>
      </w:pPr>
      <w:r w:rsidRPr="008015F9">
        <w:rPr>
          <w:rFonts w:ascii="Arial" w:hAnsi="Arial" w:cs="Arial"/>
          <w:color w:val="333F4A"/>
          <w:sz w:val="24"/>
          <w:szCs w:val="24"/>
        </w:rPr>
        <w:t>Na het eten moet de tafel direct worden afgeruimd</w:t>
      </w:r>
    </w:p>
    <w:p w14:paraId="729FAE0E" w14:textId="77777777" w:rsidR="00DA581C" w:rsidRPr="008015F9" w:rsidRDefault="00DA581C" w:rsidP="00DA581C">
      <w:pPr>
        <w:numPr>
          <w:ilvl w:val="0"/>
          <w:numId w:val="1"/>
        </w:numPr>
        <w:spacing w:before="100" w:beforeAutospacing="1" w:after="120" w:line="240" w:lineRule="auto"/>
        <w:ind w:left="0"/>
        <w:rPr>
          <w:rFonts w:ascii="Arial" w:hAnsi="Arial" w:cs="Arial"/>
          <w:color w:val="333F4A"/>
          <w:sz w:val="24"/>
          <w:szCs w:val="24"/>
        </w:rPr>
      </w:pPr>
      <w:r w:rsidRPr="008015F9">
        <w:rPr>
          <w:rFonts w:ascii="Arial" w:hAnsi="Arial" w:cs="Arial"/>
          <w:color w:val="333F4A"/>
          <w:sz w:val="24"/>
          <w:szCs w:val="24"/>
        </w:rPr>
        <w:t>Het huishouden moet eerlijk verdeeld worden </w:t>
      </w:r>
    </w:p>
    <w:p w14:paraId="72E5313D" w14:textId="77777777" w:rsidR="00DA581C" w:rsidRPr="008015F9" w:rsidRDefault="00DA581C" w:rsidP="00DA581C">
      <w:pPr>
        <w:numPr>
          <w:ilvl w:val="0"/>
          <w:numId w:val="1"/>
        </w:numPr>
        <w:spacing w:before="100" w:beforeAutospacing="1" w:after="120" w:line="240" w:lineRule="auto"/>
        <w:ind w:left="0"/>
        <w:rPr>
          <w:rFonts w:ascii="Arial" w:hAnsi="Arial" w:cs="Arial"/>
          <w:color w:val="333F4A"/>
          <w:sz w:val="24"/>
          <w:szCs w:val="24"/>
        </w:rPr>
      </w:pPr>
      <w:r w:rsidRPr="008015F9">
        <w:rPr>
          <w:rFonts w:ascii="Arial" w:hAnsi="Arial" w:cs="Arial"/>
          <w:color w:val="333F4A"/>
          <w:sz w:val="24"/>
          <w:szCs w:val="24"/>
        </w:rPr>
        <w:t>Ik moet een betrokken ouder zijn</w:t>
      </w:r>
    </w:p>
    <w:p w14:paraId="5D9EEF90" w14:textId="77777777" w:rsidR="00DA581C" w:rsidRPr="008015F9" w:rsidRDefault="00DA581C" w:rsidP="00DA581C">
      <w:pPr>
        <w:numPr>
          <w:ilvl w:val="0"/>
          <w:numId w:val="1"/>
        </w:numPr>
        <w:spacing w:before="100" w:beforeAutospacing="1" w:after="120" w:line="240" w:lineRule="auto"/>
        <w:ind w:left="0"/>
        <w:rPr>
          <w:rFonts w:ascii="Arial" w:hAnsi="Arial" w:cs="Arial"/>
          <w:color w:val="333F4A"/>
          <w:sz w:val="24"/>
          <w:szCs w:val="24"/>
        </w:rPr>
      </w:pPr>
      <w:r w:rsidRPr="008015F9">
        <w:rPr>
          <w:rFonts w:ascii="Arial" w:hAnsi="Arial" w:cs="Arial"/>
          <w:color w:val="333F4A"/>
          <w:sz w:val="24"/>
          <w:szCs w:val="24"/>
        </w:rPr>
        <w:t>Ik mag niet zeuren</w:t>
      </w:r>
    </w:p>
    <w:p w14:paraId="355951A3" w14:textId="77777777" w:rsidR="00DA581C" w:rsidRPr="008015F9" w:rsidRDefault="00DA581C" w:rsidP="00DA581C">
      <w:pPr>
        <w:pStyle w:val="Normaalweb"/>
        <w:spacing w:before="0" w:beforeAutospacing="0" w:after="240" w:afterAutospacing="0"/>
        <w:rPr>
          <w:rStyle w:val="Zwaar"/>
          <w:rFonts w:ascii="Arial" w:hAnsi="Arial" w:cs="Arial"/>
          <w:color w:val="333F4A"/>
        </w:rPr>
      </w:pPr>
    </w:p>
    <w:p w14:paraId="3E9DAA63"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Style w:val="Zwaar"/>
          <w:rFonts w:ascii="Arial" w:hAnsi="Arial" w:cs="Arial"/>
          <w:color w:val="333F4A"/>
        </w:rPr>
        <w:t>Instructie</w:t>
      </w:r>
    </w:p>
    <w:p w14:paraId="419E7F71"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Fonts w:ascii="Arial" w:hAnsi="Arial" w:cs="Arial"/>
          <w:color w:val="333F4A"/>
        </w:rPr>
        <w:t xml:space="preserve">Neem gerust een week de tijd voor deze oefening. Koop een klein schriftje dat je altijd bij je hebt om ze direct op te schrijven als je ze ‘ontdekt’, of noteer ze op een notitiepagina op je </w:t>
      </w:r>
      <w:proofErr w:type="spellStart"/>
      <w:r w:rsidRPr="008015F9">
        <w:rPr>
          <w:rFonts w:ascii="Arial" w:hAnsi="Arial" w:cs="Arial"/>
          <w:color w:val="333F4A"/>
        </w:rPr>
        <w:t>smartphone</w:t>
      </w:r>
      <w:proofErr w:type="spellEnd"/>
      <w:r w:rsidRPr="008015F9">
        <w:rPr>
          <w:rFonts w:ascii="Arial" w:hAnsi="Arial" w:cs="Arial"/>
          <w:color w:val="333F4A"/>
        </w:rPr>
        <w:t xml:space="preserve">. Je kunt de regels ook direct hier in </w:t>
      </w:r>
      <w:proofErr w:type="spellStart"/>
      <w:r w:rsidRPr="008015F9">
        <w:rPr>
          <w:rFonts w:ascii="Arial" w:hAnsi="Arial" w:cs="Arial"/>
          <w:color w:val="333F4A"/>
        </w:rPr>
        <w:t>Pluform</w:t>
      </w:r>
      <w:proofErr w:type="spellEnd"/>
      <w:r w:rsidRPr="008015F9">
        <w:rPr>
          <w:rFonts w:ascii="Arial" w:hAnsi="Arial" w:cs="Arial"/>
          <w:color w:val="333F4A"/>
        </w:rPr>
        <w:t xml:space="preserve"> noteren.</w:t>
      </w:r>
    </w:p>
    <w:p w14:paraId="788BE5F8"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Fonts w:ascii="Arial" w:hAnsi="Arial" w:cs="Arial"/>
          <w:color w:val="333F4A"/>
        </w:rPr>
        <w:t>Het maakt niet uit welke methode je kiest, als je er maar voor zorgt dat je het overal bij de hand hebt, en dat je je vrij voelt om je regels ongecensureerd op te schrijven. Dus ook die regels die je eigenlijk belachelijk vindt, je schuldig over voelt of voor schaamt. </w:t>
      </w:r>
    </w:p>
    <w:p w14:paraId="2A0245B8"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Fonts w:ascii="Arial" w:hAnsi="Arial" w:cs="Arial"/>
          <w:color w:val="333F4A"/>
        </w:rPr>
        <w:t>Blijf regels schrijven zolang je bij jezelf nieuwe ontdekt. Wanneer je klaar bent met schrijven bekijk je regelboekje dan eens goed:</w:t>
      </w:r>
    </w:p>
    <w:p w14:paraId="3439699A"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Style w:val="Zwaar"/>
          <w:rFonts w:ascii="Arial" w:hAnsi="Arial" w:cs="Arial"/>
          <w:color w:val="333F4A"/>
        </w:rPr>
        <w:t>Hoe is het om jouw regels zwart op wit te zien staan?</w:t>
      </w:r>
    </w:p>
    <w:bookmarkEnd w:id="3"/>
    <w:p w14:paraId="372C7FCF" w14:textId="77777777" w:rsidR="00DA581C" w:rsidRPr="008015F9" w:rsidRDefault="00DA581C" w:rsidP="00DA581C">
      <w:pPr>
        <w:pStyle w:val="Kop2"/>
        <w:spacing w:before="0" w:beforeAutospacing="0" w:after="0" w:afterAutospacing="0"/>
        <w:rPr>
          <w:rFonts w:ascii="Arial" w:hAnsi="Arial" w:cs="Arial"/>
          <w:bCs w:val="0"/>
          <w:caps/>
          <w:color w:val="3366FF"/>
          <w:sz w:val="28"/>
          <w:szCs w:val="28"/>
        </w:rPr>
      </w:pPr>
      <w:r w:rsidRPr="008015F9">
        <w:rPr>
          <w:rFonts w:ascii="Arial" w:hAnsi="Arial" w:cs="Arial"/>
          <w:bCs w:val="0"/>
          <w:caps/>
          <w:color w:val="3366FF"/>
          <w:sz w:val="28"/>
          <w:szCs w:val="28"/>
        </w:rPr>
        <w:t>Module 2 – acceptatie &amp; controle</w:t>
      </w:r>
    </w:p>
    <w:p w14:paraId="412FFCDF" w14:textId="77777777" w:rsidR="00DA581C" w:rsidRPr="008015F9" w:rsidRDefault="00DA581C" w:rsidP="00DA581C">
      <w:pPr>
        <w:pStyle w:val="Kop2"/>
        <w:spacing w:before="0" w:beforeAutospacing="0" w:after="0" w:afterAutospacing="0"/>
        <w:rPr>
          <w:rFonts w:ascii="Arial" w:hAnsi="Arial" w:cs="Arial"/>
          <w:bCs w:val="0"/>
          <w:caps/>
          <w:color w:val="3366FF"/>
          <w:sz w:val="28"/>
          <w:szCs w:val="28"/>
        </w:rPr>
      </w:pPr>
      <w:r w:rsidRPr="008015F9">
        <w:rPr>
          <w:rFonts w:ascii="Arial" w:hAnsi="Arial" w:cs="Arial"/>
          <w:bCs w:val="0"/>
          <w:caps/>
          <w:color w:val="3366FF"/>
          <w:sz w:val="28"/>
          <w:szCs w:val="28"/>
        </w:rPr>
        <w:t>2. wie bepaalt de regels?</w:t>
      </w:r>
    </w:p>
    <w:p w14:paraId="6904CB3B" w14:textId="77777777" w:rsidR="00DA581C" w:rsidRPr="008015F9" w:rsidRDefault="00DA581C" w:rsidP="00DA581C">
      <w:pPr>
        <w:pStyle w:val="Normaalweb"/>
        <w:spacing w:before="0" w:beforeAutospacing="0" w:after="240" w:afterAutospacing="0"/>
        <w:rPr>
          <w:rFonts w:ascii="Arial" w:hAnsi="Arial" w:cs="Arial"/>
        </w:rPr>
      </w:pPr>
      <w:r w:rsidRPr="008015F9">
        <w:rPr>
          <w:rFonts w:ascii="Arial" w:hAnsi="Arial" w:cs="Arial"/>
          <w:color w:val="333F4A"/>
        </w:rPr>
        <w:t>Je hebt de afgelopen week vast een heel aantal regels ontdekt die in je dagelijkse leven een rol spelen. Regels waar je je aan probeert te houden, regels die je blik op wat er om je heen gebeurt kleuren, regels die belangrijk zijn, en regels waarvan je niet eens weet hoe ze zijn ontstaan.</w:t>
      </w:r>
      <w:r w:rsidRPr="008015F9">
        <w:rPr>
          <w:rFonts w:ascii="Arial" w:hAnsi="Arial" w:cs="Arial"/>
        </w:rPr>
        <w:t xml:space="preserve"> </w:t>
      </w:r>
    </w:p>
    <w:p w14:paraId="77F57690"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Fonts w:ascii="Arial" w:hAnsi="Arial" w:cs="Arial"/>
          <w:color w:val="333F4A"/>
        </w:rPr>
        <w:t>Natuurlijk hebben je regels zin. Je stuurt er je functioneren mee. Er liggen vaak waarden onder. Maar hoe streng hanteer je ze? Geven ze je richting of zijn ze al te vaak een keurslijf? Kan jij je erbij neerleggen als het een keer anders gaat dan jij graag zou willen? Of schiet je in de stress als jij, of een ander, de regels overtreedt? Bepaal jij de regels, of bepalen de regels jou?</w:t>
      </w:r>
    </w:p>
    <w:p w14:paraId="1ED2743E" w14:textId="77777777" w:rsidR="00DA581C" w:rsidRPr="008015F9" w:rsidRDefault="00DA581C" w:rsidP="00DA581C">
      <w:pPr>
        <w:pStyle w:val="Normaalweb"/>
        <w:spacing w:before="0" w:beforeAutospacing="0" w:after="240" w:afterAutospacing="0"/>
        <w:rPr>
          <w:rFonts w:ascii="Arial" w:hAnsi="Arial" w:cs="Arial"/>
          <w:color w:val="333F4A"/>
        </w:rPr>
      </w:pPr>
    </w:p>
    <w:p w14:paraId="0AC220CE"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Style w:val="Zwaar"/>
          <w:rFonts w:ascii="Arial" w:hAnsi="Arial" w:cs="Arial"/>
          <w:color w:val="333F4A"/>
          <w:u w:val="single"/>
        </w:rPr>
        <w:t xml:space="preserve">Instructie </w:t>
      </w:r>
    </w:p>
    <w:p w14:paraId="54712DBD"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Style w:val="Zwaar"/>
          <w:rFonts w:ascii="Arial" w:hAnsi="Arial" w:cs="Arial"/>
          <w:color w:val="333F4A"/>
        </w:rPr>
        <w:t>1.    Beschrijf een aantal regels die jij hanteert, thuis en op het werk.</w:t>
      </w:r>
    </w:p>
    <w:p w14:paraId="14F4A0A0"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Style w:val="Zwaar"/>
          <w:rFonts w:ascii="Arial" w:hAnsi="Arial" w:cs="Arial"/>
          <w:color w:val="333F4A"/>
        </w:rPr>
        <w:t>2.    Geef per regel een voorbeeld van de dingen die jij doet om te voorkomen dat deze regel overtreden wordt?</w:t>
      </w:r>
    </w:p>
    <w:p w14:paraId="07C2E25C" w14:textId="77777777" w:rsidR="00DA581C" w:rsidRPr="008015F9" w:rsidRDefault="00DA581C" w:rsidP="00DA581C">
      <w:pPr>
        <w:pStyle w:val="Normaalweb"/>
        <w:spacing w:before="0" w:beforeAutospacing="0" w:after="240" w:afterAutospacing="0"/>
        <w:rPr>
          <w:rStyle w:val="Zwaar"/>
          <w:rFonts w:ascii="Arial" w:hAnsi="Arial" w:cs="Arial"/>
          <w:color w:val="333F4A"/>
        </w:rPr>
      </w:pPr>
      <w:r w:rsidRPr="008015F9">
        <w:rPr>
          <w:rStyle w:val="Zwaar"/>
          <w:rFonts w:ascii="Arial" w:hAnsi="Arial" w:cs="Arial"/>
          <w:color w:val="333F4A"/>
        </w:rPr>
        <w:t>3.    Wat is het effect hiervan? Op de korte termijn? En op de lange termijn?</w:t>
      </w:r>
    </w:p>
    <w:p w14:paraId="5A729ACB" w14:textId="77777777" w:rsidR="00DA581C" w:rsidRPr="008015F9" w:rsidRDefault="00DA581C" w:rsidP="00DA581C">
      <w:pPr>
        <w:pStyle w:val="Normaalweb"/>
        <w:spacing w:before="0" w:beforeAutospacing="0" w:after="240" w:afterAutospacing="0"/>
        <w:rPr>
          <w:rStyle w:val="Zwaar"/>
          <w:rFonts w:ascii="Arial" w:hAnsi="Arial" w:cs="Arial"/>
          <w:color w:val="333F4A"/>
        </w:rPr>
      </w:pPr>
      <w:r w:rsidRPr="008015F9">
        <w:rPr>
          <w:rStyle w:val="Zwaar"/>
          <w:rFonts w:ascii="Arial" w:hAnsi="Arial" w:cs="Arial"/>
          <w:color w:val="333F4A"/>
        </w:rPr>
        <w:t>4.    Hoe zou het zijn als je deze regels wat meer los kon laten?</w:t>
      </w:r>
    </w:p>
    <w:p w14:paraId="2A259594" w14:textId="77777777" w:rsidR="00DA581C" w:rsidRPr="008015F9" w:rsidRDefault="00DA581C" w:rsidP="00DA581C">
      <w:pPr>
        <w:pStyle w:val="Normaalweb"/>
        <w:spacing w:before="0" w:beforeAutospacing="0" w:after="240" w:afterAutospacing="0"/>
        <w:rPr>
          <w:rStyle w:val="Zwaar"/>
          <w:rFonts w:ascii="Arial" w:hAnsi="Arial" w:cs="Arial"/>
          <w:color w:val="333F4A"/>
        </w:rPr>
      </w:pPr>
    </w:p>
    <w:p w14:paraId="278240FD" w14:textId="77777777" w:rsidR="00DA581C" w:rsidRPr="008015F9" w:rsidRDefault="00DA581C" w:rsidP="00DA581C">
      <w:pPr>
        <w:pStyle w:val="Kop2"/>
        <w:spacing w:before="0" w:beforeAutospacing="0" w:after="0" w:afterAutospacing="0"/>
        <w:rPr>
          <w:rFonts w:ascii="Arial" w:hAnsi="Arial" w:cs="Arial"/>
          <w:bCs w:val="0"/>
          <w:caps/>
          <w:color w:val="3366FF"/>
          <w:sz w:val="28"/>
          <w:szCs w:val="28"/>
        </w:rPr>
      </w:pPr>
      <w:bookmarkStart w:id="4" w:name="OLE_LINK8"/>
      <w:bookmarkStart w:id="5" w:name="OLE_LINK9"/>
      <w:r w:rsidRPr="008015F9">
        <w:rPr>
          <w:rFonts w:ascii="Arial" w:hAnsi="Arial" w:cs="Arial"/>
          <w:color w:val="3366FF"/>
          <w:sz w:val="28"/>
          <w:szCs w:val="28"/>
        </w:rPr>
        <w:t> </w:t>
      </w:r>
      <w:r w:rsidRPr="008015F9">
        <w:rPr>
          <w:rFonts w:ascii="Arial" w:hAnsi="Arial" w:cs="Arial"/>
          <w:bCs w:val="0"/>
          <w:caps/>
          <w:color w:val="3366FF"/>
          <w:sz w:val="28"/>
          <w:szCs w:val="28"/>
        </w:rPr>
        <w:t>Module 2 – acceptatie &amp; controle</w:t>
      </w:r>
    </w:p>
    <w:p w14:paraId="4B03EBC6" w14:textId="41CB045B" w:rsidR="00DA581C" w:rsidRPr="008015F9" w:rsidRDefault="00DA581C" w:rsidP="00DA581C">
      <w:pPr>
        <w:spacing w:line="240" w:lineRule="auto"/>
        <w:outlineLvl w:val="1"/>
        <w:rPr>
          <w:rFonts w:ascii="Arial" w:eastAsia="Times New Roman" w:hAnsi="Arial" w:cs="Arial"/>
          <w:b/>
          <w:caps/>
          <w:color w:val="3366FF"/>
          <w:sz w:val="28"/>
          <w:szCs w:val="28"/>
          <w:lang w:eastAsia="nl-NL"/>
        </w:rPr>
      </w:pPr>
      <w:r w:rsidRPr="008015F9">
        <w:rPr>
          <w:rFonts w:ascii="Arial" w:eastAsia="Times New Roman" w:hAnsi="Arial" w:cs="Arial"/>
          <w:b/>
          <w:caps/>
          <w:color w:val="3366FF"/>
          <w:sz w:val="28"/>
          <w:szCs w:val="28"/>
          <w:lang w:eastAsia="nl-NL"/>
        </w:rPr>
        <w:t>3. Ontregelen</w:t>
      </w:r>
    </w:p>
    <w:p w14:paraId="7078D7CE"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Heb je de afgelopen week/weken gemerkt hoezeer je jezelf in een keurslijf van regels hebt vastgezet? Met onze regels proberen we controle te krijgen over wat in ons leven gebeurt; we zijn immers graag ‘in control’. Er gebeurt niets dat jij niet wilt dat gebeurt (in theorie (-;)</w:t>
      </w:r>
    </w:p>
    <w:p w14:paraId="66FBE19C"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Als je je aan je eigen regels houdt en anderen gedragen zich ook zoals jij dat graag wilt, dan voorkom je daarmee ook vervelende gevoelens. Vervelende gevoelens, die vermijden we liever! Dat vermijden heeft echter een keerzijde. Daarover later meer.</w:t>
      </w:r>
    </w:p>
    <w:p w14:paraId="680B0D8A"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Je hoeft jezelf niet kwalijk te nemen dat je deze regels hebt. En je hoeft er ook zeker niet vanaf te komen. Dat geeft alleen maar meer stress. Voor je het weet wordt "niet zoveel regels hebben", ook weer een regel (-; . </w:t>
      </w:r>
    </w:p>
    <w:p w14:paraId="0B13483E"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Nu vragen we je om bewust vervelende gevoelens op te zoeken door dingen te doen die ongemakkelijk en raar voelen. Laat je fantasie de vrije loop en bedenk gekke acties. Vraag ook mensen om je heen wat zij denken dat voor jou een gekke activiteit zal zijn. Een paar voorbeelden om je op weg te helpen:</w:t>
      </w:r>
    </w:p>
    <w:p w14:paraId="7DC73595" w14:textId="77777777" w:rsidR="00DA581C" w:rsidRPr="008015F9" w:rsidRDefault="00DA581C" w:rsidP="00DA581C">
      <w:pPr>
        <w:numPr>
          <w:ilvl w:val="0"/>
          <w:numId w:val="3"/>
        </w:numPr>
        <w:spacing w:before="100" w:beforeAutospacing="1" w:after="120" w:line="240" w:lineRule="auto"/>
        <w:ind w:left="0"/>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douchen met vla</w:t>
      </w:r>
    </w:p>
    <w:p w14:paraId="5E5F84C5" w14:textId="77777777" w:rsidR="00DA581C" w:rsidRPr="008015F9" w:rsidRDefault="00DA581C" w:rsidP="00DA581C">
      <w:pPr>
        <w:numPr>
          <w:ilvl w:val="0"/>
          <w:numId w:val="3"/>
        </w:numPr>
        <w:spacing w:before="100" w:beforeAutospacing="1" w:after="120" w:line="240" w:lineRule="auto"/>
        <w:ind w:left="0"/>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je toetje eten met je vingers</w:t>
      </w:r>
    </w:p>
    <w:p w14:paraId="11756C49" w14:textId="77777777" w:rsidR="00DA581C" w:rsidRPr="008015F9" w:rsidRDefault="00DA581C" w:rsidP="00DA581C">
      <w:pPr>
        <w:numPr>
          <w:ilvl w:val="0"/>
          <w:numId w:val="3"/>
        </w:numPr>
        <w:spacing w:before="100" w:beforeAutospacing="1" w:after="120" w:line="240" w:lineRule="auto"/>
        <w:ind w:left="0"/>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zonder paraplu door de stromende regen lopen</w:t>
      </w:r>
    </w:p>
    <w:p w14:paraId="60C7E384" w14:textId="77777777" w:rsidR="00DA581C" w:rsidRPr="008015F9" w:rsidRDefault="00DA581C" w:rsidP="00DA581C">
      <w:pPr>
        <w:numPr>
          <w:ilvl w:val="0"/>
          <w:numId w:val="3"/>
        </w:numPr>
        <w:spacing w:before="100" w:beforeAutospacing="1" w:after="120" w:line="240" w:lineRule="auto"/>
        <w:ind w:left="0"/>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op een openbaar bankje gaan liggen en blijven liggen als er mensen aankomen</w:t>
      </w:r>
    </w:p>
    <w:p w14:paraId="6F70253A" w14:textId="77777777" w:rsidR="00DA581C" w:rsidRPr="008015F9" w:rsidRDefault="00DA581C" w:rsidP="00DA581C">
      <w:pPr>
        <w:numPr>
          <w:ilvl w:val="0"/>
          <w:numId w:val="3"/>
        </w:numPr>
        <w:spacing w:before="100" w:beforeAutospacing="1" w:after="120" w:line="240" w:lineRule="auto"/>
        <w:ind w:left="0"/>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iets eten wat je niet lust of waarvan je griezelt</w:t>
      </w:r>
    </w:p>
    <w:p w14:paraId="3C511FF3" w14:textId="77777777" w:rsidR="00DA581C" w:rsidRPr="008015F9" w:rsidRDefault="00DA581C" w:rsidP="00DA581C">
      <w:pPr>
        <w:numPr>
          <w:ilvl w:val="0"/>
          <w:numId w:val="3"/>
        </w:numPr>
        <w:spacing w:before="100" w:beforeAutospacing="1" w:after="120" w:line="240" w:lineRule="auto"/>
        <w:ind w:left="0"/>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een naaktslak met je vingers uit je tuin vissen</w:t>
      </w:r>
    </w:p>
    <w:p w14:paraId="0F438D1D" w14:textId="77777777" w:rsidR="00DA581C" w:rsidRPr="008015F9" w:rsidRDefault="00DA581C" w:rsidP="00DA581C">
      <w:pPr>
        <w:spacing w:after="240" w:line="240" w:lineRule="auto"/>
        <w:rPr>
          <w:rFonts w:ascii="Arial" w:eastAsia="Times New Roman" w:hAnsi="Arial" w:cs="Arial"/>
          <w:color w:val="333F4A"/>
          <w:sz w:val="24"/>
          <w:szCs w:val="24"/>
          <w:lang w:eastAsia="nl-NL"/>
        </w:rPr>
      </w:pPr>
    </w:p>
    <w:p w14:paraId="2D89513A" w14:textId="77777777" w:rsidR="00DA581C" w:rsidRPr="008015F9" w:rsidRDefault="00DA581C" w:rsidP="00DA581C">
      <w:pPr>
        <w:spacing w:after="240" w:line="240" w:lineRule="auto"/>
        <w:rPr>
          <w:rFonts w:ascii="Arial" w:eastAsia="Times New Roman" w:hAnsi="Arial" w:cs="Arial"/>
          <w:b/>
          <w:color w:val="333F4A"/>
          <w:sz w:val="24"/>
          <w:szCs w:val="24"/>
          <w:u w:val="single"/>
          <w:lang w:eastAsia="nl-NL"/>
        </w:rPr>
      </w:pPr>
      <w:r w:rsidRPr="008015F9">
        <w:rPr>
          <w:rFonts w:ascii="Arial" w:eastAsia="Times New Roman" w:hAnsi="Arial" w:cs="Arial"/>
          <w:b/>
          <w:color w:val="333F4A"/>
          <w:sz w:val="24"/>
          <w:szCs w:val="24"/>
          <w:u w:val="single"/>
          <w:lang w:eastAsia="nl-NL"/>
        </w:rPr>
        <w:t>Instructie</w:t>
      </w:r>
    </w:p>
    <w:p w14:paraId="07FDE0AF"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b/>
          <w:bCs/>
          <w:color w:val="333F4A"/>
          <w:sz w:val="24"/>
          <w:szCs w:val="24"/>
          <w:lang w:eastAsia="nl-NL"/>
        </w:rPr>
        <w:t>Bedenk een aantal “gekke acties”, doe het en zet daarbij al je zintuigen open.</w:t>
      </w:r>
    </w:p>
    <w:p w14:paraId="31A15F69"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b/>
          <w:bCs/>
          <w:color w:val="333F4A"/>
          <w:sz w:val="24"/>
          <w:szCs w:val="24"/>
          <w:lang w:eastAsia="nl-NL"/>
        </w:rPr>
        <w:t>Ik ben benieuwd naar je ervaringen!</w:t>
      </w:r>
    </w:p>
    <w:bookmarkEnd w:id="4"/>
    <w:bookmarkEnd w:id="5"/>
    <w:p w14:paraId="7EE80E87" w14:textId="77777777" w:rsidR="00DA581C" w:rsidRPr="008015F9" w:rsidRDefault="00DA581C" w:rsidP="00DA581C">
      <w:pPr>
        <w:pStyle w:val="Normaalweb"/>
        <w:spacing w:before="0" w:beforeAutospacing="0" w:after="240" w:afterAutospacing="0"/>
        <w:rPr>
          <w:rFonts w:ascii="Arial" w:hAnsi="Arial" w:cs="Arial"/>
          <w:color w:val="333F4A"/>
        </w:rPr>
      </w:pPr>
    </w:p>
    <w:p w14:paraId="5DD98A68" w14:textId="77777777" w:rsidR="00DA581C" w:rsidRPr="008015F9" w:rsidRDefault="00DA581C" w:rsidP="00DA581C">
      <w:pPr>
        <w:pStyle w:val="Kop2"/>
        <w:spacing w:before="0" w:beforeAutospacing="0" w:after="0" w:afterAutospacing="0"/>
        <w:rPr>
          <w:rFonts w:ascii="Arial" w:hAnsi="Arial" w:cs="Arial"/>
          <w:bCs w:val="0"/>
          <w:caps/>
          <w:color w:val="3366FF"/>
          <w:sz w:val="28"/>
          <w:szCs w:val="28"/>
        </w:rPr>
      </w:pPr>
      <w:bookmarkStart w:id="6" w:name="OLE_LINK10"/>
      <w:bookmarkStart w:id="7" w:name="OLE_LINK11"/>
      <w:r w:rsidRPr="008015F9">
        <w:rPr>
          <w:rFonts w:ascii="Arial" w:hAnsi="Arial" w:cs="Arial"/>
          <w:bCs w:val="0"/>
          <w:caps/>
          <w:color w:val="3366FF"/>
          <w:sz w:val="28"/>
          <w:szCs w:val="28"/>
        </w:rPr>
        <w:t>Module 2 – acceptatie &amp; controle</w:t>
      </w:r>
    </w:p>
    <w:p w14:paraId="7D9FA300" w14:textId="77777777" w:rsidR="00DA581C" w:rsidRPr="008015F9" w:rsidRDefault="00DA581C" w:rsidP="00DA581C">
      <w:pPr>
        <w:pStyle w:val="Kop2"/>
        <w:spacing w:before="0" w:beforeAutospacing="0" w:after="0" w:afterAutospacing="0"/>
        <w:rPr>
          <w:rFonts w:ascii="Arial" w:hAnsi="Arial" w:cs="Arial"/>
          <w:bCs w:val="0"/>
          <w:caps/>
          <w:color w:val="3366FF"/>
          <w:sz w:val="28"/>
          <w:szCs w:val="28"/>
        </w:rPr>
      </w:pPr>
      <w:r w:rsidRPr="008015F9">
        <w:rPr>
          <w:rFonts w:ascii="Arial" w:hAnsi="Arial" w:cs="Arial"/>
          <w:bCs w:val="0"/>
          <w:caps/>
          <w:color w:val="3366FF"/>
          <w:sz w:val="28"/>
          <w:szCs w:val="28"/>
        </w:rPr>
        <w:t>4. REGELS DOORBREKEN</w:t>
      </w:r>
    </w:p>
    <w:p w14:paraId="703D346D" w14:textId="77777777" w:rsidR="00DA581C" w:rsidRPr="008015F9" w:rsidRDefault="00DA581C" w:rsidP="00DA581C">
      <w:pPr>
        <w:rPr>
          <w:rFonts w:ascii="Arial" w:hAnsi="Arial" w:cs="Arial"/>
          <w:color w:val="333F4A"/>
          <w:sz w:val="24"/>
          <w:szCs w:val="24"/>
        </w:rPr>
      </w:pPr>
      <w:r w:rsidRPr="008015F9">
        <w:rPr>
          <w:rFonts w:ascii="Arial" w:hAnsi="Arial" w:cs="Arial"/>
          <w:sz w:val="24"/>
          <w:szCs w:val="24"/>
        </w:rPr>
        <w:t xml:space="preserve">Je hebt de afgelopen week/weken vast een heel aantal regels ontdekt die in je dagelijkse leven een rol spelen. Regels waar je je aan probeert te houden, regels die je blik op wat er om je heen gebeurt kleuren. Regels zijn ooit </w:t>
      </w:r>
      <w:r w:rsidRPr="008015F9">
        <w:rPr>
          <w:rFonts w:ascii="Arial" w:hAnsi="Arial" w:cs="Arial"/>
          <w:color w:val="333F4A"/>
          <w:sz w:val="24"/>
          <w:szCs w:val="24"/>
        </w:rPr>
        <w:t>ontstaan vanuit een behoefte aan rust, maar ze kunnen ook een hoop onrust geven. Juist door te accepteren dat dingen soms anders gaan dan je zou willen, kan je veerkrachtiger omgaan met de onvoorspelbaarheid van het leven. </w:t>
      </w:r>
    </w:p>
    <w:p w14:paraId="77113C7F" w14:textId="77777777" w:rsidR="00DA581C" w:rsidRPr="008015F9" w:rsidRDefault="00DA581C" w:rsidP="00DA581C">
      <w:pPr>
        <w:rPr>
          <w:rFonts w:ascii="Arial" w:hAnsi="Arial" w:cs="Arial"/>
          <w:sz w:val="24"/>
          <w:szCs w:val="24"/>
        </w:rPr>
      </w:pPr>
      <w:r w:rsidRPr="008015F9">
        <w:rPr>
          <w:rFonts w:ascii="Arial" w:hAnsi="Arial" w:cs="Arial"/>
          <w:sz w:val="24"/>
          <w:szCs w:val="24"/>
        </w:rPr>
        <w:t xml:space="preserve">Bij deze opdracht vragen we je om bewust enkele van je regels te overtreden. Wees een beetje recalcitrant, zoek de grens op! Door jezelf wat meer ruimte te gunnen, ontstaat er ook meer ruimte om gewoon mens te zijn.  Dus…. </w:t>
      </w:r>
    </w:p>
    <w:p w14:paraId="6B4ABA90" w14:textId="77777777" w:rsidR="00DA581C" w:rsidRPr="008015F9" w:rsidRDefault="00DA581C" w:rsidP="00DA581C">
      <w:pPr>
        <w:rPr>
          <w:rFonts w:ascii="Arial" w:hAnsi="Arial" w:cs="Arial"/>
          <w:b/>
          <w:sz w:val="24"/>
          <w:szCs w:val="24"/>
        </w:rPr>
      </w:pPr>
      <w:r w:rsidRPr="008015F9">
        <w:rPr>
          <w:rFonts w:ascii="Arial" w:hAnsi="Arial" w:cs="Arial"/>
          <w:b/>
          <w:sz w:val="24"/>
          <w:szCs w:val="24"/>
        </w:rPr>
        <w:t>Welke regels lap jij de komende tijd (een beetje) aan je laars?</w:t>
      </w:r>
    </w:p>
    <w:p w14:paraId="2CE40BD8"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Style w:val="Zwaar"/>
          <w:rFonts w:ascii="Arial" w:hAnsi="Arial" w:cs="Arial"/>
          <w:color w:val="333F4A"/>
        </w:rPr>
        <w:t>Hoe voelt het om af te wijken van je eigen regels?</w:t>
      </w:r>
    </w:p>
    <w:p w14:paraId="43A715BD" w14:textId="77777777" w:rsidR="00DA581C" w:rsidRPr="008015F9" w:rsidRDefault="00DA581C" w:rsidP="00DA581C">
      <w:pPr>
        <w:pStyle w:val="Normaalweb"/>
        <w:spacing w:before="0" w:beforeAutospacing="0" w:after="0" w:afterAutospacing="0"/>
        <w:rPr>
          <w:rFonts w:ascii="Arial" w:hAnsi="Arial" w:cs="Arial"/>
          <w:color w:val="333F4A"/>
        </w:rPr>
      </w:pPr>
      <w:r w:rsidRPr="008015F9">
        <w:rPr>
          <w:rFonts w:ascii="Arial" w:hAnsi="Arial" w:cs="Arial"/>
          <w:color w:val="333F4A"/>
        </w:rPr>
        <w:t>NB. In het begin voelt het misschien ongemakkelijk. Maar ook voor regels doorbreken geldt: oefening baart kunst.</w:t>
      </w:r>
    </w:p>
    <w:p w14:paraId="7BF9DD4E" w14:textId="77777777" w:rsidR="00DA581C" w:rsidRPr="008015F9" w:rsidRDefault="00DA581C" w:rsidP="00DA581C">
      <w:pPr>
        <w:rPr>
          <w:rFonts w:ascii="Arial" w:hAnsi="Arial" w:cs="Arial"/>
          <w:sz w:val="24"/>
          <w:szCs w:val="24"/>
        </w:rPr>
      </w:pPr>
    </w:p>
    <w:p w14:paraId="39CF281E" w14:textId="77777777" w:rsidR="00DA581C" w:rsidRPr="008015F9" w:rsidRDefault="00DA581C" w:rsidP="00DA581C">
      <w:pPr>
        <w:pStyle w:val="Kop2"/>
        <w:spacing w:before="0" w:beforeAutospacing="0" w:after="0" w:afterAutospacing="0"/>
        <w:rPr>
          <w:rFonts w:ascii="Arial" w:hAnsi="Arial" w:cs="Arial"/>
          <w:bCs w:val="0"/>
          <w:caps/>
          <w:color w:val="0000FF"/>
          <w:sz w:val="28"/>
          <w:szCs w:val="28"/>
        </w:rPr>
      </w:pPr>
      <w:r w:rsidRPr="008015F9">
        <w:rPr>
          <w:rFonts w:ascii="Arial" w:hAnsi="Arial" w:cs="Arial"/>
          <w:color w:val="0000FF"/>
          <w:sz w:val="28"/>
          <w:szCs w:val="28"/>
        </w:rPr>
        <w:t> </w:t>
      </w:r>
      <w:r w:rsidRPr="008015F9">
        <w:rPr>
          <w:rFonts w:ascii="Arial" w:hAnsi="Arial" w:cs="Arial"/>
          <w:bCs w:val="0"/>
          <w:caps/>
          <w:color w:val="0000FF"/>
          <w:sz w:val="28"/>
          <w:szCs w:val="28"/>
        </w:rPr>
        <w:t>Module 2 – acceptatie &amp; controle</w:t>
      </w:r>
    </w:p>
    <w:p w14:paraId="5B42C862" w14:textId="77777777" w:rsidR="00DA581C" w:rsidRPr="008015F9" w:rsidRDefault="00DA581C" w:rsidP="00DA581C">
      <w:pPr>
        <w:pStyle w:val="Kop2"/>
        <w:shd w:val="clear" w:color="auto" w:fill="FFFFFF"/>
        <w:spacing w:before="0" w:beforeAutospacing="0" w:after="0" w:afterAutospacing="0"/>
        <w:rPr>
          <w:rFonts w:ascii="Arial" w:hAnsi="Arial" w:cs="Arial"/>
          <w:bCs w:val="0"/>
          <w:caps/>
          <w:color w:val="0000FF"/>
          <w:sz w:val="28"/>
          <w:szCs w:val="28"/>
        </w:rPr>
      </w:pPr>
      <w:r w:rsidRPr="008015F9">
        <w:rPr>
          <w:rFonts w:ascii="Arial" w:hAnsi="Arial" w:cs="Arial"/>
          <w:bCs w:val="0"/>
          <w:caps/>
          <w:color w:val="0000FF"/>
          <w:sz w:val="28"/>
          <w:szCs w:val="28"/>
        </w:rPr>
        <w:t>VERMIJDING TOELICHTING</w:t>
      </w:r>
    </w:p>
    <w:p w14:paraId="2C0E4E5D" w14:textId="77777777" w:rsidR="00DA581C" w:rsidRPr="008015F9" w:rsidRDefault="00DA581C" w:rsidP="00DA581C">
      <w:pPr>
        <w:spacing w:after="0" w:line="240" w:lineRule="auto"/>
        <w:rPr>
          <w:rFonts w:ascii="Arial" w:eastAsia="Times New Roman" w:hAnsi="Arial" w:cs="Arial"/>
          <w:color w:val="333F4A"/>
          <w:sz w:val="24"/>
          <w:szCs w:val="24"/>
          <w:lang w:eastAsia="nl-NL"/>
        </w:rPr>
      </w:pPr>
    </w:p>
    <w:p w14:paraId="3BE11BCE" w14:textId="77777777" w:rsidR="00DA581C" w:rsidRPr="008015F9" w:rsidRDefault="00DA581C" w:rsidP="00DA581C">
      <w:pPr>
        <w:shd w:val="clear" w:color="auto" w:fill="FFFFFF"/>
        <w:spacing w:after="240" w:line="240" w:lineRule="auto"/>
        <w:rPr>
          <w:rFonts w:ascii="Arial" w:eastAsia="Times New Roman" w:hAnsi="Arial" w:cs="Arial"/>
          <w:color w:val="333F4A"/>
          <w:sz w:val="24"/>
          <w:szCs w:val="24"/>
          <w:lang w:val="en-US" w:eastAsia="nl-NL"/>
        </w:rPr>
      </w:pPr>
      <w:r w:rsidRPr="008015F9">
        <w:rPr>
          <w:rFonts w:ascii="Arial" w:eastAsia="Times New Roman" w:hAnsi="Arial" w:cs="Arial"/>
          <w:color w:val="333F4A"/>
          <w:sz w:val="24"/>
          <w:szCs w:val="24"/>
          <w:lang w:eastAsia="nl-NL"/>
        </w:rPr>
        <w:t>Bekijk eerste het korte filmpje ‘</w:t>
      </w:r>
      <w:proofErr w:type="spellStart"/>
      <w:r w:rsidRPr="008015F9">
        <w:rPr>
          <w:rFonts w:ascii="Arial" w:eastAsia="Times New Roman" w:hAnsi="Arial" w:cs="Arial"/>
          <w:color w:val="333F4A"/>
          <w:sz w:val="24"/>
          <w:szCs w:val="24"/>
          <w:lang w:eastAsia="nl-NL"/>
        </w:rPr>
        <w:t>Headstuck</w:t>
      </w:r>
      <w:proofErr w:type="spellEnd"/>
      <w:r w:rsidRPr="008015F9">
        <w:rPr>
          <w:rFonts w:ascii="Arial" w:eastAsia="Times New Roman" w:hAnsi="Arial" w:cs="Arial"/>
          <w:color w:val="333F4A"/>
          <w:sz w:val="24"/>
          <w:szCs w:val="24"/>
          <w:lang w:eastAsia="nl-NL"/>
        </w:rPr>
        <w:t xml:space="preserve">! </w:t>
      </w:r>
      <w:r w:rsidRPr="008015F9">
        <w:rPr>
          <w:rFonts w:ascii="Arial" w:eastAsia="Times New Roman" w:hAnsi="Arial" w:cs="Arial"/>
          <w:color w:val="333F4A"/>
          <w:sz w:val="24"/>
          <w:szCs w:val="24"/>
          <w:lang w:val="en-US" w:eastAsia="nl-NL"/>
        </w:rPr>
        <w:t xml:space="preserve">What is </w:t>
      </w:r>
      <w:proofErr w:type="spellStart"/>
      <w:r w:rsidRPr="008015F9">
        <w:rPr>
          <w:rFonts w:ascii="Arial" w:eastAsia="Times New Roman" w:hAnsi="Arial" w:cs="Arial"/>
          <w:color w:val="333F4A"/>
          <w:sz w:val="24"/>
          <w:szCs w:val="24"/>
          <w:lang w:val="en-US" w:eastAsia="nl-NL"/>
        </w:rPr>
        <w:t>Experiental</w:t>
      </w:r>
      <w:proofErr w:type="spellEnd"/>
      <w:r w:rsidRPr="008015F9">
        <w:rPr>
          <w:rFonts w:ascii="Arial" w:eastAsia="Times New Roman" w:hAnsi="Arial" w:cs="Arial"/>
          <w:color w:val="333F4A"/>
          <w:sz w:val="24"/>
          <w:szCs w:val="24"/>
          <w:lang w:val="en-US" w:eastAsia="nl-NL"/>
        </w:rPr>
        <w:t xml:space="preserve"> Avoidance?</w:t>
      </w:r>
      <w:proofErr w:type="gramStart"/>
      <w:r w:rsidRPr="008015F9">
        <w:rPr>
          <w:rFonts w:ascii="Arial" w:eastAsia="Times New Roman" w:hAnsi="Arial" w:cs="Arial"/>
          <w:color w:val="333F4A"/>
          <w:sz w:val="24"/>
          <w:szCs w:val="24"/>
          <w:lang w:val="en-US" w:eastAsia="nl-NL"/>
        </w:rPr>
        <w:t>' .</w:t>
      </w:r>
      <w:proofErr w:type="gramEnd"/>
    </w:p>
    <w:p w14:paraId="45F47564" w14:textId="77777777" w:rsidR="00DA581C" w:rsidRPr="008015F9" w:rsidRDefault="00DA581C" w:rsidP="00DA581C">
      <w:pPr>
        <w:shd w:val="clear" w:color="auto" w:fill="FFFFFF"/>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 xml:space="preserve">Vermijding betekent dat je dingen uit de weg gaat die je als oncomfortabel ervaart. Vermijding en controle (denk aan je regelboekje) zijn eigenlijk synoniem aan elkaar. Vermijding is een vorm van controle en </w:t>
      </w:r>
      <w:proofErr w:type="spellStart"/>
      <w:r w:rsidRPr="008015F9">
        <w:rPr>
          <w:rFonts w:ascii="Arial" w:eastAsia="Times New Roman" w:hAnsi="Arial" w:cs="Arial"/>
          <w:color w:val="333F4A"/>
          <w:sz w:val="24"/>
          <w:szCs w:val="24"/>
          <w:lang w:eastAsia="nl-NL"/>
        </w:rPr>
        <w:t>vice</w:t>
      </w:r>
      <w:proofErr w:type="spellEnd"/>
      <w:r w:rsidRPr="008015F9">
        <w:rPr>
          <w:rFonts w:ascii="Arial" w:eastAsia="Times New Roman" w:hAnsi="Arial" w:cs="Arial"/>
          <w:color w:val="333F4A"/>
          <w:sz w:val="24"/>
          <w:szCs w:val="24"/>
          <w:lang w:eastAsia="nl-NL"/>
        </w:rPr>
        <w:t xml:space="preserve"> versa. Je probeert iets te bewerkstelligen door controle (vechten) of vermijding (vluchten). In beide gevallen mis je een ervaring.</w:t>
      </w:r>
    </w:p>
    <w:p w14:paraId="4E486913" w14:textId="77777777" w:rsidR="00DA581C" w:rsidRPr="008015F9" w:rsidRDefault="00DA581C" w:rsidP="00DA581C">
      <w:pPr>
        <w:shd w:val="clear" w:color="auto" w:fill="FFFFFF"/>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Vervelende gevoelens vermijden kan op verschillende manieren:</w:t>
      </w:r>
    </w:p>
    <w:p w14:paraId="4AF3DF62" w14:textId="77777777" w:rsidR="00DA581C" w:rsidRPr="008015F9" w:rsidRDefault="00DA581C" w:rsidP="00DA581C">
      <w:pPr>
        <w:numPr>
          <w:ilvl w:val="0"/>
          <w:numId w:val="4"/>
        </w:numPr>
        <w:shd w:val="clear" w:color="auto" w:fill="FFFFFF"/>
        <w:spacing w:before="100" w:beforeAutospacing="1" w:after="120" w:line="240" w:lineRule="auto"/>
        <w:ind w:left="0"/>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door een situatie te voorkomen (altijd aardig zijn, nooit van huis gaan zonder een flesje water)</w:t>
      </w:r>
    </w:p>
    <w:p w14:paraId="08CD9882" w14:textId="77777777" w:rsidR="00DA581C" w:rsidRPr="008015F9" w:rsidRDefault="00DA581C" w:rsidP="00DA581C">
      <w:pPr>
        <w:numPr>
          <w:ilvl w:val="0"/>
          <w:numId w:val="4"/>
        </w:numPr>
        <w:shd w:val="clear" w:color="auto" w:fill="FFFFFF"/>
        <w:spacing w:before="100" w:beforeAutospacing="1" w:after="120" w:line="240" w:lineRule="auto"/>
        <w:ind w:left="0"/>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door afleiding te zoeken (</w:t>
      </w:r>
      <w:proofErr w:type="spellStart"/>
      <w:r w:rsidRPr="008015F9">
        <w:rPr>
          <w:rFonts w:ascii="Arial" w:eastAsia="Times New Roman" w:hAnsi="Arial" w:cs="Arial"/>
          <w:color w:val="333F4A"/>
          <w:sz w:val="24"/>
          <w:szCs w:val="24"/>
          <w:lang w:eastAsia="nl-NL"/>
        </w:rPr>
        <w:t>Facebook</w:t>
      </w:r>
      <w:proofErr w:type="spellEnd"/>
      <w:r w:rsidRPr="008015F9">
        <w:rPr>
          <w:rFonts w:ascii="Arial" w:eastAsia="Times New Roman" w:hAnsi="Arial" w:cs="Arial"/>
          <w:color w:val="333F4A"/>
          <w:sz w:val="24"/>
          <w:szCs w:val="24"/>
          <w:lang w:eastAsia="nl-NL"/>
        </w:rPr>
        <w:t xml:space="preserve">, </w:t>
      </w:r>
      <w:proofErr w:type="spellStart"/>
      <w:r w:rsidRPr="008015F9">
        <w:rPr>
          <w:rFonts w:ascii="Arial" w:eastAsia="Times New Roman" w:hAnsi="Arial" w:cs="Arial"/>
          <w:color w:val="333F4A"/>
          <w:sz w:val="24"/>
          <w:szCs w:val="24"/>
          <w:lang w:eastAsia="nl-NL"/>
        </w:rPr>
        <w:t>Netflix</w:t>
      </w:r>
      <w:proofErr w:type="spellEnd"/>
      <w:r w:rsidRPr="008015F9">
        <w:rPr>
          <w:rFonts w:ascii="Arial" w:eastAsia="Times New Roman" w:hAnsi="Arial" w:cs="Arial"/>
          <w:color w:val="333F4A"/>
          <w:sz w:val="24"/>
          <w:szCs w:val="24"/>
          <w:lang w:eastAsia="nl-NL"/>
        </w:rPr>
        <w:t>, druk zijn met van alles en nog wat)</w:t>
      </w:r>
    </w:p>
    <w:p w14:paraId="526067E6" w14:textId="77777777" w:rsidR="00DA581C" w:rsidRPr="008015F9" w:rsidRDefault="00DA581C" w:rsidP="00DA581C">
      <w:pPr>
        <w:numPr>
          <w:ilvl w:val="0"/>
          <w:numId w:val="4"/>
        </w:numPr>
        <w:shd w:val="clear" w:color="auto" w:fill="FFFFFF"/>
        <w:spacing w:before="100" w:beforeAutospacing="1" w:after="120" w:line="240" w:lineRule="auto"/>
        <w:ind w:left="0"/>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door ze minder te voelen (met behulp van drank, drugs, medicijnen, eten)</w:t>
      </w:r>
    </w:p>
    <w:p w14:paraId="577ED6FE" w14:textId="77777777" w:rsidR="00DA581C" w:rsidRPr="008015F9" w:rsidRDefault="00DA581C" w:rsidP="00DA581C">
      <w:pPr>
        <w:shd w:val="clear" w:color="auto" w:fill="FFFFFF"/>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Het probleem met het vermijden van vervelende gevoelens is dat je daarmee ook gelukkige gevoelens misloopt en minder van het leven geniet dan mensen die alles durven toelaten.</w:t>
      </w:r>
    </w:p>
    <w:p w14:paraId="380AB274" w14:textId="77777777" w:rsidR="00DA581C" w:rsidRPr="008015F9" w:rsidRDefault="00DA581C" w:rsidP="00DA581C">
      <w:pPr>
        <w:spacing w:after="240" w:line="240" w:lineRule="auto"/>
        <w:rPr>
          <w:rFonts w:ascii="Arial" w:eastAsia="Times New Roman" w:hAnsi="Arial" w:cs="Arial"/>
          <w:b/>
          <w:bCs/>
          <w:color w:val="333F4A"/>
          <w:sz w:val="24"/>
          <w:szCs w:val="24"/>
          <w:lang w:eastAsia="nl-NL"/>
        </w:rPr>
      </w:pPr>
      <w:r w:rsidRPr="008015F9">
        <w:rPr>
          <w:rFonts w:ascii="Arial" w:eastAsia="Times New Roman" w:hAnsi="Arial" w:cs="Arial"/>
          <w:b/>
          <w:bCs/>
          <w:color w:val="333F4A"/>
          <w:sz w:val="24"/>
          <w:szCs w:val="24"/>
          <w:lang w:eastAsia="nl-NL"/>
        </w:rPr>
        <w:t xml:space="preserve">Optioneel oefening vermijding (lijkt op oefening regelboekje reflectie!): </w:t>
      </w:r>
    </w:p>
    <w:p w14:paraId="0D6CE05D" w14:textId="77777777" w:rsidR="00DA581C" w:rsidRPr="008015F9" w:rsidRDefault="00DA581C" w:rsidP="00DA581C">
      <w:pPr>
        <w:pBdr>
          <w:top w:val="single" w:sz="4" w:space="1" w:color="auto"/>
          <w:left w:val="single" w:sz="4" w:space="4" w:color="auto"/>
          <w:bottom w:val="single" w:sz="4" w:space="1" w:color="auto"/>
          <w:right w:val="single" w:sz="4" w:space="4" w:color="auto"/>
        </w:pBdr>
        <w:spacing w:after="240" w:line="240" w:lineRule="auto"/>
        <w:rPr>
          <w:rFonts w:ascii="Arial" w:eastAsia="Times New Roman" w:hAnsi="Arial" w:cs="Arial"/>
          <w:color w:val="333F4A"/>
          <w:sz w:val="24"/>
          <w:szCs w:val="24"/>
          <w:lang w:eastAsia="nl-NL"/>
        </w:rPr>
      </w:pPr>
      <w:r w:rsidRPr="008015F9">
        <w:rPr>
          <w:rFonts w:ascii="Arial" w:eastAsia="Times New Roman" w:hAnsi="Arial" w:cs="Arial"/>
          <w:b/>
          <w:bCs/>
          <w:color w:val="333F4A"/>
          <w:sz w:val="24"/>
          <w:szCs w:val="24"/>
          <w:lang w:eastAsia="nl-NL"/>
        </w:rPr>
        <w:t>Instructie</w:t>
      </w:r>
    </w:p>
    <w:p w14:paraId="24E8098F" w14:textId="77777777" w:rsidR="00DA581C" w:rsidRPr="008015F9" w:rsidRDefault="00DA581C" w:rsidP="00DA581C">
      <w:pPr>
        <w:pBdr>
          <w:top w:val="single" w:sz="4" w:space="1" w:color="auto"/>
          <w:left w:val="single" w:sz="4" w:space="4" w:color="auto"/>
          <w:bottom w:val="single" w:sz="4" w:space="1" w:color="auto"/>
          <w:right w:val="single" w:sz="4" w:space="4" w:color="auto"/>
        </w:pBd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 xml:space="preserve">Houd de komende dagen eens bij wat je vermijdt. Gebruik hiervoor het schema in bijgevoegd </w:t>
      </w:r>
      <w:proofErr w:type="spellStart"/>
      <w:r w:rsidRPr="008015F9">
        <w:rPr>
          <w:rFonts w:ascii="Arial" w:eastAsia="Times New Roman" w:hAnsi="Arial" w:cs="Arial"/>
          <w:color w:val="333F4A"/>
          <w:sz w:val="24"/>
          <w:szCs w:val="24"/>
          <w:lang w:eastAsia="nl-NL"/>
        </w:rPr>
        <w:t>worddocument</w:t>
      </w:r>
      <w:proofErr w:type="spellEnd"/>
      <w:r w:rsidRPr="008015F9">
        <w:rPr>
          <w:rFonts w:ascii="Arial" w:eastAsia="Times New Roman" w:hAnsi="Arial" w:cs="Arial"/>
          <w:color w:val="333F4A"/>
          <w:sz w:val="24"/>
          <w:szCs w:val="24"/>
          <w:lang w:eastAsia="nl-NL"/>
        </w:rPr>
        <w:t>. Neem het overdag mee en vul het direct in, of aan het eind van de dag.</w:t>
      </w:r>
    </w:p>
    <w:p w14:paraId="74C36825" w14:textId="77777777" w:rsidR="00DA581C" w:rsidRPr="008015F9" w:rsidRDefault="00DA581C" w:rsidP="00DA581C">
      <w:pPr>
        <w:pBdr>
          <w:top w:val="single" w:sz="4" w:space="1" w:color="auto"/>
          <w:left w:val="single" w:sz="4" w:space="4" w:color="auto"/>
          <w:bottom w:val="single" w:sz="4" w:space="1" w:color="auto"/>
          <w:right w:val="single" w:sz="4" w:space="4" w:color="auto"/>
        </w:pBd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Als het schema af is, bekijk het dan eens goed en beschrijf hieronder wat je op valt.</w:t>
      </w:r>
    </w:p>
    <w:p w14:paraId="077F524C" w14:textId="77777777" w:rsidR="00DA581C" w:rsidRPr="008015F9" w:rsidRDefault="00DA581C" w:rsidP="00DA581C">
      <w:pPr>
        <w:pBdr>
          <w:top w:val="single" w:sz="4" w:space="1" w:color="auto"/>
          <w:left w:val="single" w:sz="4" w:space="4" w:color="auto"/>
          <w:bottom w:val="single" w:sz="4" w:space="1" w:color="auto"/>
          <w:right w:val="single" w:sz="4" w:space="4" w:color="auto"/>
        </w:pBd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Je kunt het eventueel ook ingevuld uploaden zodat we er samen naar kunnen kijken.</w:t>
      </w:r>
    </w:p>
    <w:p w14:paraId="60489047" w14:textId="77777777" w:rsidR="00DA581C" w:rsidRPr="008015F9" w:rsidRDefault="00DA581C" w:rsidP="00DA581C">
      <w:pPr>
        <w:rPr>
          <w:rFonts w:ascii="Arial" w:hAnsi="Arial" w:cs="Arial"/>
          <w:sz w:val="24"/>
          <w:szCs w:val="24"/>
        </w:rPr>
      </w:pPr>
    </w:p>
    <w:p w14:paraId="538BEB4F" w14:textId="77777777" w:rsidR="00DA581C" w:rsidRPr="008015F9" w:rsidRDefault="00DA581C" w:rsidP="00DA581C">
      <w:pPr>
        <w:rPr>
          <w:rFonts w:ascii="Arial" w:hAnsi="Arial" w:cs="Arial"/>
          <w:sz w:val="28"/>
          <w:szCs w:val="28"/>
        </w:rPr>
      </w:pPr>
    </w:p>
    <w:bookmarkEnd w:id="6"/>
    <w:bookmarkEnd w:id="7"/>
    <w:p w14:paraId="030DDBBC" w14:textId="4DD5B64E" w:rsidR="00DA581C" w:rsidRPr="008015F9" w:rsidRDefault="00DA581C" w:rsidP="00DA581C">
      <w:pPr>
        <w:pStyle w:val="Kop2"/>
        <w:spacing w:before="0" w:beforeAutospacing="0" w:after="0" w:afterAutospacing="0"/>
        <w:rPr>
          <w:rFonts w:ascii="Arial" w:hAnsi="Arial" w:cs="Arial"/>
          <w:bCs w:val="0"/>
          <w:caps/>
          <w:color w:val="3366FF"/>
          <w:sz w:val="28"/>
          <w:szCs w:val="28"/>
        </w:rPr>
      </w:pPr>
      <w:r w:rsidRPr="008015F9">
        <w:rPr>
          <w:rFonts w:ascii="Arial" w:hAnsi="Arial" w:cs="Arial"/>
          <w:bCs w:val="0"/>
          <w:caps/>
          <w:color w:val="3366FF"/>
          <w:sz w:val="28"/>
          <w:szCs w:val="28"/>
        </w:rPr>
        <w:t>Module 3 - GEDACHTEN</w:t>
      </w:r>
    </w:p>
    <w:p w14:paraId="45B36362" w14:textId="77777777" w:rsidR="00DA581C" w:rsidRPr="008015F9" w:rsidRDefault="00DA581C" w:rsidP="00DA581C">
      <w:pPr>
        <w:pStyle w:val="Kop2"/>
        <w:spacing w:before="0" w:beforeAutospacing="0" w:after="0" w:afterAutospacing="0"/>
        <w:rPr>
          <w:rFonts w:ascii="Arial" w:hAnsi="Arial" w:cs="Arial"/>
          <w:bCs w:val="0"/>
          <w:caps/>
          <w:color w:val="3366FF"/>
          <w:sz w:val="28"/>
          <w:szCs w:val="28"/>
        </w:rPr>
      </w:pPr>
    </w:p>
    <w:p w14:paraId="0DF88744" w14:textId="1ABFAB2D" w:rsidR="00DA581C" w:rsidRPr="008015F9" w:rsidRDefault="00DA581C" w:rsidP="00DA581C">
      <w:pPr>
        <w:pStyle w:val="Kop2"/>
        <w:spacing w:before="0" w:beforeAutospacing="0" w:after="0" w:afterAutospacing="0"/>
        <w:rPr>
          <w:rFonts w:ascii="Arial" w:hAnsi="Arial" w:cs="Arial"/>
          <w:bCs w:val="0"/>
          <w:caps/>
          <w:color w:val="3366FF"/>
          <w:sz w:val="28"/>
          <w:szCs w:val="28"/>
        </w:rPr>
      </w:pPr>
      <w:r w:rsidRPr="008015F9">
        <w:rPr>
          <w:rFonts w:ascii="Arial" w:hAnsi="Arial" w:cs="Arial"/>
          <w:bCs w:val="0"/>
          <w:caps/>
          <w:color w:val="3366FF"/>
          <w:sz w:val="28"/>
          <w:szCs w:val="28"/>
        </w:rPr>
        <w:t>JE GEDACHTEN OBSERVEREN</w:t>
      </w:r>
    </w:p>
    <w:p w14:paraId="1269EBF6"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Fonts w:ascii="Arial" w:hAnsi="Arial" w:cs="Arial"/>
          <w:color w:val="333F4A"/>
        </w:rPr>
        <w:t>Bij de opdrachten uit de vorige module heb je kunnen ervaren dat je gedachten een aardig keurslijf vormen als je je altijd door ze laat leiden. Dan ontstaan problemen. De realiteit is nu eenmaal weerbarstig.</w:t>
      </w:r>
    </w:p>
    <w:p w14:paraId="048DEEF3"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Fonts w:ascii="Arial" w:hAnsi="Arial" w:cs="Arial"/>
          <w:color w:val="333F4A"/>
        </w:rPr>
        <w:t>Er is nog een reden waarom we in de knel komen wanneer we onze gedachten zo serieus nemen. Ons verstand is onbetrouwbaar. We maken tal van denkfouten. We blazen op wat in het verleden is gebeurd,  geloven onze interpretatie van het gedrag van de ander, zien gevaar waar er niets aan de hand is, en ga zo maar door. Omdat je gedachten gekoppeld zijn aan ervaringen, roepen deze dezelfde emotie op als de ervaring zelf. Terwijl er op dat moment eigenlijk niets aan de hand is!</w:t>
      </w:r>
    </w:p>
    <w:p w14:paraId="541484B1"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Fonts w:ascii="Arial" w:hAnsi="Arial" w:cs="Arial"/>
          <w:color w:val="333F4A"/>
        </w:rPr>
        <w:t>Is het niet gek dat wij ons in het leven zo laten leiden door gedachten waarvan we niet eens weten of ze waar zijn?</w:t>
      </w:r>
    </w:p>
    <w:p w14:paraId="32335EC8"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Fonts w:ascii="Arial" w:hAnsi="Arial" w:cs="Arial"/>
          <w:color w:val="333F4A"/>
        </w:rPr>
        <w:t>Dat kan anders!</w:t>
      </w:r>
    </w:p>
    <w:p w14:paraId="77C7E862"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Fonts w:ascii="Arial" w:hAnsi="Arial" w:cs="Arial"/>
          <w:color w:val="333F4A"/>
          <w:u w:val="single"/>
        </w:rPr>
        <w:t>Hoe kom je los van die maalstroom aan gedachten?</w:t>
      </w:r>
    </w:p>
    <w:p w14:paraId="4B2AED9D"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Fonts w:ascii="Arial" w:hAnsi="Arial" w:cs="Arial"/>
          <w:color w:val="333F4A"/>
        </w:rPr>
        <w:t>Binnen cognitieve gedragstherapie ga je aan de slag met de</w:t>
      </w:r>
      <w:r w:rsidRPr="008015F9">
        <w:rPr>
          <w:rStyle w:val="apple-converted-space"/>
          <w:rFonts w:ascii="Arial" w:hAnsi="Arial" w:cs="Arial"/>
          <w:color w:val="333F4A"/>
        </w:rPr>
        <w:t> </w:t>
      </w:r>
      <w:r w:rsidRPr="008015F9">
        <w:rPr>
          <w:rFonts w:ascii="Arial" w:hAnsi="Arial" w:cs="Arial"/>
          <w:color w:val="333F4A"/>
          <w:u w:val="single"/>
        </w:rPr>
        <w:t>inhoud</w:t>
      </w:r>
      <w:r w:rsidRPr="008015F9">
        <w:rPr>
          <w:rStyle w:val="apple-converted-space"/>
          <w:rFonts w:ascii="Arial" w:hAnsi="Arial" w:cs="Arial"/>
          <w:color w:val="333F4A"/>
        </w:rPr>
        <w:t> </w:t>
      </w:r>
      <w:r w:rsidRPr="008015F9">
        <w:rPr>
          <w:rFonts w:ascii="Arial" w:hAnsi="Arial" w:cs="Arial"/>
          <w:color w:val="333F4A"/>
        </w:rPr>
        <w:t>van je gedachten en probeert die om te buigen. ACT heeft een andere insteek. ACT richt zich op de</w:t>
      </w:r>
      <w:r w:rsidRPr="008015F9">
        <w:rPr>
          <w:rStyle w:val="apple-converted-space"/>
          <w:rFonts w:ascii="Arial" w:hAnsi="Arial" w:cs="Arial"/>
          <w:color w:val="333F4A"/>
        </w:rPr>
        <w:t> </w:t>
      </w:r>
      <w:r w:rsidRPr="008015F9">
        <w:rPr>
          <w:rFonts w:ascii="Arial" w:hAnsi="Arial" w:cs="Arial"/>
          <w:color w:val="333F4A"/>
          <w:u w:val="single"/>
        </w:rPr>
        <w:t>relatie</w:t>
      </w:r>
      <w:r w:rsidRPr="008015F9">
        <w:rPr>
          <w:rStyle w:val="apple-converted-space"/>
          <w:rFonts w:ascii="Arial" w:hAnsi="Arial" w:cs="Arial"/>
          <w:color w:val="333F4A"/>
        </w:rPr>
        <w:t> </w:t>
      </w:r>
      <w:r w:rsidRPr="008015F9">
        <w:rPr>
          <w:rFonts w:ascii="Arial" w:hAnsi="Arial" w:cs="Arial"/>
          <w:color w:val="333F4A"/>
        </w:rPr>
        <w:t>die je met je gedachten hebt. Je leert om met een afstandje naar je gedachten te kijken. Je accepteert dat een bepaalde gedachte opkomt, maar je gaat er niet in mee en probeert hem ook niet te onderdrukken. Dat gedachten opkomen, daar heb je geen controle over. Ze mogen best langskomen. Echter, je hoeft er niet op voort te borduren, in te geloven, of naar te handelen.</w:t>
      </w:r>
    </w:p>
    <w:p w14:paraId="48EA7D2C"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Fonts w:ascii="Arial" w:hAnsi="Arial" w:cs="Arial"/>
          <w:color w:val="333F4A"/>
        </w:rPr>
        <w:t>Probeer maar eens tegen jezelf te zeggen "ik sta op", terwijl je tegelijkertijd op je stoel blijft zitten.</w:t>
      </w:r>
    </w:p>
    <w:p w14:paraId="66D0D25B"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Fonts w:ascii="Arial" w:hAnsi="Arial" w:cs="Arial"/>
          <w:color w:val="333F4A"/>
        </w:rPr>
        <w:t>Zie je dat dit kan. </w:t>
      </w:r>
    </w:p>
    <w:p w14:paraId="7422D0EF"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Fonts w:ascii="Arial" w:hAnsi="Arial" w:cs="Arial"/>
          <w:color w:val="333F4A"/>
        </w:rPr>
        <w:t>De technieken die we je in deze module gaan leren vallen binnen ACT onder de noemer ‘</w:t>
      </w:r>
      <w:proofErr w:type="spellStart"/>
      <w:r w:rsidRPr="008015F9">
        <w:rPr>
          <w:rFonts w:ascii="Arial" w:hAnsi="Arial" w:cs="Arial"/>
          <w:color w:val="333F4A"/>
        </w:rPr>
        <w:t>defusie</w:t>
      </w:r>
      <w:proofErr w:type="spellEnd"/>
      <w:r w:rsidRPr="008015F9">
        <w:rPr>
          <w:rFonts w:ascii="Arial" w:hAnsi="Arial" w:cs="Arial"/>
          <w:color w:val="333F4A"/>
        </w:rPr>
        <w:t>’.</w:t>
      </w:r>
    </w:p>
    <w:p w14:paraId="76B665E5"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Fonts w:ascii="Arial" w:hAnsi="Arial" w:cs="Arial"/>
          <w:color w:val="333F4A"/>
        </w:rPr>
        <w:t xml:space="preserve">Als je je minder met je gedachten identificeert (fusie = identificatie), </w:t>
      </w:r>
      <w:proofErr w:type="spellStart"/>
      <w:r w:rsidRPr="008015F9">
        <w:rPr>
          <w:rFonts w:ascii="Arial" w:hAnsi="Arial" w:cs="Arial"/>
          <w:color w:val="333F4A"/>
        </w:rPr>
        <w:t>zul</w:t>
      </w:r>
      <w:proofErr w:type="spellEnd"/>
      <w:r w:rsidRPr="008015F9">
        <w:rPr>
          <w:rFonts w:ascii="Arial" w:hAnsi="Arial" w:cs="Arial"/>
          <w:color w:val="333F4A"/>
        </w:rPr>
        <w:t xml:space="preserve"> je je vrijer voelen om zelfopgelegde regels wat losser te hanteren. Je zult minder last hebben van belemmerende gedachten. En je zult minder snel verstrikt raken in een strijd met je negatieve gedachten.</w:t>
      </w:r>
    </w:p>
    <w:p w14:paraId="4E6FF2CF"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Style w:val="Zwaar"/>
          <w:rFonts w:ascii="Arial" w:hAnsi="Arial" w:cs="Arial"/>
          <w:color w:val="333F4A"/>
          <w:u w:val="single"/>
        </w:rPr>
        <w:t>Opdracht</w:t>
      </w:r>
    </w:p>
    <w:p w14:paraId="37C2C957"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Fonts w:ascii="Arial" w:hAnsi="Arial" w:cs="Arial"/>
          <w:color w:val="333F4A"/>
        </w:rPr>
        <w:t xml:space="preserve">In het bijgevoegde document vind je een overzicht van verschillende </w:t>
      </w:r>
      <w:proofErr w:type="spellStart"/>
      <w:r w:rsidRPr="008015F9">
        <w:rPr>
          <w:rFonts w:ascii="Arial" w:hAnsi="Arial" w:cs="Arial"/>
          <w:color w:val="333F4A"/>
        </w:rPr>
        <w:t>defusietechnieken</w:t>
      </w:r>
      <w:proofErr w:type="spellEnd"/>
      <w:r w:rsidRPr="008015F9">
        <w:rPr>
          <w:rFonts w:ascii="Arial" w:hAnsi="Arial" w:cs="Arial"/>
          <w:color w:val="333F4A"/>
        </w:rPr>
        <w:t>.</w:t>
      </w:r>
    </w:p>
    <w:p w14:paraId="46B2D5CA" w14:textId="77777777" w:rsidR="00DA581C" w:rsidRPr="008015F9" w:rsidRDefault="00DA581C" w:rsidP="00DA581C">
      <w:pPr>
        <w:pStyle w:val="Normaalweb"/>
        <w:spacing w:before="0" w:beforeAutospacing="0" w:after="240" w:afterAutospacing="0"/>
        <w:rPr>
          <w:rFonts w:ascii="Arial" w:hAnsi="Arial" w:cs="Arial"/>
          <w:color w:val="333F4A"/>
        </w:rPr>
      </w:pPr>
      <w:r w:rsidRPr="008015F9">
        <w:rPr>
          <w:rStyle w:val="Zwaar"/>
          <w:rFonts w:ascii="Arial" w:hAnsi="Arial" w:cs="Arial"/>
          <w:color w:val="333F4A"/>
        </w:rPr>
        <w:t>Probeer er de komende week een aantal uit om te ervaren welke voor jou het beste werkt.</w:t>
      </w:r>
      <w:r w:rsidRPr="008015F9">
        <w:rPr>
          <w:rFonts w:ascii="Arial" w:hAnsi="Arial" w:cs="Arial"/>
          <w:color w:val="333F4A"/>
        </w:rPr>
        <w:t> Om te oefenen kan je het beste gedachten gebruiken die voor jou vervelend zijn, maar geen hele sterke emotionele lading hebben. </w:t>
      </w:r>
    </w:p>
    <w:p w14:paraId="450EDFDD" w14:textId="77777777" w:rsidR="00DA581C" w:rsidRPr="008015F9" w:rsidRDefault="00DA581C" w:rsidP="00DA581C">
      <w:pPr>
        <w:pStyle w:val="Kop2"/>
        <w:rPr>
          <w:rFonts w:ascii="Arial" w:hAnsi="Arial" w:cs="Arial"/>
          <w:color w:val="3366FF"/>
          <w:sz w:val="28"/>
          <w:szCs w:val="28"/>
        </w:rPr>
      </w:pPr>
      <w:r w:rsidRPr="008015F9">
        <w:rPr>
          <w:rFonts w:ascii="Arial" w:hAnsi="Arial" w:cs="Arial"/>
          <w:color w:val="3366FF"/>
          <w:sz w:val="28"/>
          <w:szCs w:val="28"/>
        </w:rPr>
        <w:t>MODULE 4 - ZELFBEELD</w:t>
      </w:r>
    </w:p>
    <w:p w14:paraId="66AEF5A7" w14:textId="77777777" w:rsidR="00DA581C" w:rsidRPr="008015F9" w:rsidRDefault="00DA581C" w:rsidP="00DA581C">
      <w:pPr>
        <w:spacing w:line="240" w:lineRule="auto"/>
        <w:outlineLvl w:val="1"/>
        <w:rPr>
          <w:rFonts w:ascii="Arial" w:eastAsia="Times New Roman" w:hAnsi="Arial" w:cs="Arial"/>
          <w:b/>
          <w:caps/>
          <w:color w:val="3366FF"/>
          <w:sz w:val="28"/>
          <w:szCs w:val="28"/>
          <w:lang w:eastAsia="nl-NL"/>
        </w:rPr>
      </w:pPr>
      <w:r w:rsidRPr="008015F9">
        <w:rPr>
          <w:rFonts w:ascii="Arial" w:eastAsia="Times New Roman" w:hAnsi="Arial" w:cs="Arial"/>
          <w:b/>
          <w:caps/>
          <w:color w:val="3366FF"/>
          <w:sz w:val="28"/>
          <w:szCs w:val="28"/>
          <w:lang w:eastAsia="nl-NL"/>
        </w:rPr>
        <w:t>WIE BEN IK?</w:t>
      </w:r>
    </w:p>
    <w:p w14:paraId="6112F5BC" w14:textId="77777777" w:rsidR="00DA581C" w:rsidRPr="008015F9" w:rsidRDefault="00DA581C" w:rsidP="00DA581C">
      <w:pPr>
        <w:pStyle w:val="Normaalweb"/>
        <w:shd w:val="clear" w:color="auto" w:fill="FFFFFF"/>
        <w:spacing w:before="0" w:beforeAutospacing="0" w:after="240" w:afterAutospacing="0"/>
        <w:rPr>
          <w:rFonts w:ascii="Arial" w:hAnsi="Arial" w:cs="Arial"/>
          <w:color w:val="333F4A"/>
        </w:rPr>
      </w:pPr>
      <w:r w:rsidRPr="008015F9">
        <w:rPr>
          <w:rFonts w:ascii="Arial" w:hAnsi="Arial" w:cs="Arial"/>
          <w:color w:val="333F4A"/>
        </w:rPr>
        <w:t>In de vorige module hebben we gewerkt aan de relatie tussen jou en je gedachten. Je hebt technieken geleerd om met een afstandje naar je gedachten te kijken, en om je aandacht te richten op het hier en nu. </w:t>
      </w:r>
    </w:p>
    <w:p w14:paraId="2F6A26FB" w14:textId="77777777" w:rsidR="00DA581C" w:rsidRPr="008015F9" w:rsidRDefault="00DA581C" w:rsidP="00DA581C">
      <w:pPr>
        <w:pStyle w:val="Normaalweb"/>
        <w:shd w:val="clear" w:color="auto" w:fill="FFFFFF"/>
        <w:spacing w:before="0" w:beforeAutospacing="0" w:after="240" w:afterAutospacing="0"/>
        <w:rPr>
          <w:rFonts w:ascii="Arial" w:hAnsi="Arial" w:cs="Arial"/>
          <w:color w:val="333F4A"/>
        </w:rPr>
      </w:pPr>
      <w:r w:rsidRPr="008015F9">
        <w:rPr>
          <w:rFonts w:ascii="Arial" w:hAnsi="Arial" w:cs="Arial"/>
          <w:color w:val="333F4A"/>
        </w:rPr>
        <w:t>In deze module gaan we aan de slag met de gedachten die je hebt over jezelf. Oftewel, je zelfbeeld. </w:t>
      </w:r>
    </w:p>
    <w:p w14:paraId="1666446D"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De volgende oefening duurt ongeveer 15 minuten. Je krijgt het beste resultaat wanneer je de oefening niet eerst doorleest, maar gelijk invult. Kies een moment waarop je 15 minuten ongestoord kunt zitten en beantwoord dan één voor één onderstaande vragen.</w:t>
      </w:r>
    </w:p>
    <w:p w14:paraId="6C5BC9E2"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b/>
          <w:bCs/>
          <w:color w:val="333F4A"/>
          <w:sz w:val="24"/>
          <w:szCs w:val="24"/>
          <w:lang w:eastAsia="nl-NL"/>
        </w:rPr>
        <w:t>Deel 1.</w:t>
      </w:r>
    </w:p>
    <w:p w14:paraId="185CDD76"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Schrijf hieronder drie positieve eigenschappen van jezelf op:</w:t>
      </w:r>
    </w:p>
    <w:p w14:paraId="3DA8C32C"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1. </w:t>
      </w:r>
    </w:p>
    <w:p w14:paraId="0E543785"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2. </w:t>
      </w:r>
    </w:p>
    <w:p w14:paraId="4FE29633"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3. </w:t>
      </w:r>
    </w:p>
    <w:p w14:paraId="42A8F4CC"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Klaar?</w:t>
      </w:r>
    </w:p>
    <w:p w14:paraId="66C420E1"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Beantwoord dan de volgende vraag:</w:t>
      </w:r>
    </w:p>
    <w:p w14:paraId="0D2E51BA"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"Lukt het jou om je altijd zo te gedragen?"</w:t>
      </w:r>
    </w:p>
    <w:p w14:paraId="4501F4F5"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 </w:t>
      </w:r>
    </w:p>
    <w:p w14:paraId="771F312B"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b/>
          <w:bCs/>
          <w:color w:val="333F4A"/>
          <w:sz w:val="24"/>
          <w:szCs w:val="24"/>
          <w:lang w:eastAsia="nl-NL"/>
        </w:rPr>
        <w:t>Deel 2.</w:t>
      </w:r>
    </w:p>
    <w:p w14:paraId="02AE3A7B"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Schrijf nu drie negatieve eigenschappen van jezelf op:</w:t>
      </w:r>
    </w:p>
    <w:p w14:paraId="71063DE6"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1. </w:t>
      </w:r>
    </w:p>
    <w:p w14:paraId="178189C2"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2. </w:t>
      </w:r>
    </w:p>
    <w:p w14:paraId="5F8EA2EE"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3. </w:t>
      </w:r>
    </w:p>
    <w:p w14:paraId="7E0D5AED"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Klaar?</w:t>
      </w:r>
    </w:p>
    <w:p w14:paraId="61662776"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 xml:space="preserve">Schrijf nu achter elk van deze eigenschappen redenen waarom je dit vindt. </w:t>
      </w:r>
    </w:p>
    <w:p w14:paraId="2704D354"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Schrijf nu achter elk van deze negatieve eigenschappen wat hun positieve tegenhanger is. Daarna schrijf je erachter waarom jij  eigenlijk die positieve eigenschappen OOK hebt.</w:t>
      </w:r>
    </w:p>
    <w:p w14:paraId="7F2C01D9" w14:textId="77777777" w:rsidR="00DA581C" w:rsidRPr="008015F9" w:rsidRDefault="00DA581C" w:rsidP="00DA581C">
      <w:pPr>
        <w:spacing w:after="240" w:line="240" w:lineRule="auto"/>
        <w:rPr>
          <w:rFonts w:ascii="Arial" w:eastAsia="Times New Roman" w:hAnsi="Arial" w:cs="Arial"/>
          <w:color w:val="333F4A"/>
          <w:sz w:val="24"/>
          <w:szCs w:val="24"/>
          <w:lang w:eastAsia="nl-NL"/>
        </w:rPr>
      </w:pPr>
      <w:r w:rsidRPr="008015F9">
        <w:rPr>
          <w:rFonts w:ascii="Arial" w:eastAsia="Times New Roman" w:hAnsi="Arial" w:cs="Arial"/>
          <w:color w:val="333F4A"/>
          <w:sz w:val="24"/>
          <w:szCs w:val="24"/>
          <w:lang w:eastAsia="nl-NL"/>
        </w:rPr>
        <w:t xml:space="preserve"> </w:t>
      </w:r>
    </w:p>
    <w:p w14:paraId="564FD4D9" w14:textId="77777777" w:rsidR="00DA581C" w:rsidRPr="008015F9" w:rsidRDefault="00DA581C" w:rsidP="00DA581C">
      <w:pPr>
        <w:spacing w:after="240" w:line="240" w:lineRule="auto"/>
        <w:rPr>
          <w:rFonts w:ascii="Arial" w:hAnsi="Arial" w:cs="Arial"/>
          <w:color w:val="333F4A"/>
          <w:sz w:val="24"/>
          <w:szCs w:val="24"/>
        </w:rPr>
      </w:pPr>
      <w:r w:rsidRPr="008015F9">
        <w:rPr>
          <w:rFonts w:ascii="Arial" w:eastAsia="Times New Roman" w:hAnsi="Arial" w:cs="Arial"/>
          <w:color w:val="333F4A"/>
          <w:sz w:val="24"/>
          <w:szCs w:val="24"/>
          <w:lang w:eastAsia="nl-NL"/>
        </w:rPr>
        <w:t> </w:t>
      </w:r>
      <w:r w:rsidRPr="008015F9">
        <w:rPr>
          <w:rFonts w:ascii="Arial" w:hAnsi="Arial" w:cs="Arial"/>
          <w:color w:val="333F4A"/>
          <w:sz w:val="24"/>
          <w:szCs w:val="24"/>
        </w:rPr>
        <w:t>Geen mens is altijd zus of altijd zo. Al wil ons verstand ons wel graag laten geloven dat het zo is.</w:t>
      </w:r>
    </w:p>
    <w:p w14:paraId="4FA55BC7" w14:textId="77777777" w:rsidR="00DA581C" w:rsidRPr="008015F9" w:rsidRDefault="00DA581C" w:rsidP="00DA581C">
      <w:pPr>
        <w:pStyle w:val="Normaalweb"/>
        <w:shd w:val="clear" w:color="auto" w:fill="FFFFFF"/>
        <w:spacing w:before="0" w:beforeAutospacing="0" w:after="240" w:afterAutospacing="0"/>
        <w:rPr>
          <w:rFonts w:ascii="Arial" w:hAnsi="Arial" w:cs="Arial"/>
          <w:color w:val="333F4A"/>
        </w:rPr>
      </w:pPr>
      <w:r w:rsidRPr="008015F9">
        <w:rPr>
          <w:rFonts w:ascii="Arial" w:hAnsi="Arial" w:cs="Arial"/>
          <w:color w:val="333F4A"/>
        </w:rPr>
        <w:t xml:space="preserve">We zijn veel meer dan de woorden die we gebruiken om onszelf (of de ander!) te beschrijven. Achter deze woorden schuilt een complexe werkelijkheid van ervaringen, nuances en mogelijkheden. </w:t>
      </w:r>
    </w:p>
    <w:p w14:paraId="15BEBE0F" w14:textId="77777777" w:rsidR="00DA581C" w:rsidRPr="008015F9" w:rsidRDefault="00DA581C" w:rsidP="00DA581C">
      <w:pPr>
        <w:pStyle w:val="Normaalweb"/>
        <w:shd w:val="clear" w:color="auto" w:fill="FFFFFF"/>
        <w:spacing w:before="0" w:beforeAutospacing="0" w:after="240" w:afterAutospacing="0"/>
        <w:rPr>
          <w:rFonts w:ascii="Arial" w:hAnsi="Arial" w:cs="Arial"/>
          <w:color w:val="333F4A"/>
        </w:rPr>
      </w:pPr>
      <w:r w:rsidRPr="008015F9">
        <w:rPr>
          <w:rFonts w:ascii="Arial" w:hAnsi="Arial" w:cs="Arial"/>
          <w:color w:val="333F4A"/>
        </w:rPr>
        <w:t>Door ons niet langer te identificeren met deze woorden ontstaat er ruimte om ons leven te leiden zoals we dat willen, in plaats van hoe we denken dat het  per se is of per se moet.</w:t>
      </w:r>
    </w:p>
    <w:p w14:paraId="518DF3FB" w14:textId="77777777" w:rsidR="00DA581C" w:rsidRPr="008015F9" w:rsidRDefault="00DA581C" w:rsidP="00DA581C">
      <w:pPr>
        <w:rPr>
          <w:rFonts w:ascii="Arial" w:hAnsi="Arial" w:cs="Arial"/>
          <w:sz w:val="24"/>
          <w:szCs w:val="24"/>
        </w:rPr>
      </w:pPr>
      <w:r w:rsidRPr="008015F9">
        <w:rPr>
          <w:rFonts w:ascii="Arial" w:hAnsi="Arial" w:cs="Arial"/>
          <w:sz w:val="24"/>
          <w:szCs w:val="24"/>
        </w:rPr>
        <w:t>Succes!</w:t>
      </w:r>
    </w:p>
    <w:p w14:paraId="2326C6CB" w14:textId="77777777" w:rsidR="00DA581C" w:rsidRPr="008015F9" w:rsidRDefault="00DA581C" w:rsidP="00DA581C">
      <w:pPr>
        <w:pStyle w:val="Kop2"/>
        <w:rPr>
          <w:rFonts w:ascii="Arial" w:hAnsi="Arial" w:cs="Arial"/>
          <w:color w:val="3366FF"/>
          <w:sz w:val="28"/>
          <w:szCs w:val="28"/>
        </w:rPr>
      </w:pPr>
      <w:r w:rsidRPr="008015F9">
        <w:rPr>
          <w:rFonts w:ascii="Arial" w:hAnsi="Arial" w:cs="Arial"/>
          <w:color w:val="3366FF"/>
          <w:sz w:val="28"/>
          <w:szCs w:val="28"/>
        </w:rPr>
        <w:t>MODULE  5 – WAARDEN</w:t>
      </w:r>
    </w:p>
    <w:p w14:paraId="21A51863" w14:textId="77777777" w:rsidR="00DA581C" w:rsidRPr="008015F9" w:rsidRDefault="00DA581C" w:rsidP="00DA581C">
      <w:pPr>
        <w:pStyle w:val="Kop2"/>
        <w:rPr>
          <w:rFonts w:ascii="Arial" w:hAnsi="Arial" w:cs="Arial"/>
          <w:color w:val="3366FF"/>
          <w:sz w:val="24"/>
          <w:szCs w:val="24"/>
        </w:rPr>
      </w:pPr>
      <w:r w:rsidRPr="008015F9">
        <w:rPr>
          <w:rFonts w:ascii="Arial" w:hAnsi="Arial" w:cs="Arial"/>
          <w:color w:val="3366FF"/>
          <w:sz w:val="24"/>
          <w:szCs w:val="24"/>
        </w:rPr>
        <w:t>Waarden kiezen</w:t>
      </w:r>
    </w:p>
    <w:p w14:paraId="55A5621C" w14:textId="77777777" w:rsidR="00DA581C" w:rsidRPr="008015F9" w:rsidRDefault="00DA581C" w:rsidP="00DA581C">
      <w:pPr>
        <w:pStyle w:val="Kop2"/>
        <w:numPr>
          <w:ilvl w:val="0"/>
          <w:numId w:val="5"/>
        </w:numPr>
        <w:rPr>
          <w:rFonts w:ascii="Arial" w:hAnsi="Arial" w:cs="Arial"/>
          <w:b w:val="0"/>
          <w:sz w:val="24"/>
          <w:szCs w:val="24"/>
        </w:rPr>
      </w:pPr>
      <w:r w:rsidRPr="008015F9">
        <w:rPr>
          <w:rFonts w:ascii="Arial" w:hAnsi="Arial" w:cs="Arial"/>
          <w:b w:val="0"/>
          <w:sz w:val="24"/>
          <w:szCs w:val="24"/>
        </w:rPr>
        <w:t>Kies uit de lijst met waarden welke waarden voor jou belangrijk zijn. Omcirkel deze waarden</w:t>
      </w:r>
      <w:r w:rsidRPr="008015F9">
        <w:rPr>
          <w:rFonts w:ascii="Arial" w:hAnsi="Arial" w:cs="Arial"/>
          <w:b w:val="0"/>
          <w:sz w:val="24"/>
          <w:szCs w:val="24"/>
        </w:rPr>
        <w:br/>
      </w:r>
    </w:p>
    <w:p w14:paraId="44B1A556" w14:textId="77777777" w:rsidR="00DA581C" w:rsidRPr="008015F9" w:rsidRDefault="00DA581C" w:rsidP="00DA581C">
      <w:pPr>
        <w:pStyle w:val="Kop2"/>
        <w:numPr>
          <w:ilvl w:val="0"/>
          <w:numId w:val="5"/>
        </w:numPr>
        <w:rPr>
          <w:rFonts w:ascii="Arial" w:hAnsi="Arial" w:cs="Arial"/>
          <w:b w:val="0"/>
          <w:sz w:val="24"/>
          <w:szCs w:val="24"/>
        </w:rPr>
      </w:pPr>
      <w:r w:rsidRPr="008015F9">
        <w:rPr>
          <w:rFonts w:ascii="Arial" w:hAnsi="Arial" w:cs="Arial"/>
          <w:b w:val="0"/>
          <w:sz w:val="24"/>
          <w:szCs w:val="24"/>
        </w:rPr>
        <w:t xml:space="preserve">Maak een top 5 van belangrijkste waarden. </w:t>
      </w:r>
      <w:r w:rsidRPr="008015F9">
        <w:rPr>
          <w:rFonts w:ascii="Arial" w:hAnsi="Arial" w:cs="Arial"/>
          <w:b w:val="0"/>
          <w:sz w:val="24"/>
          <w:szCs w:val="24"/>
        </w:rPr>
        <w:br/>
      </w:r>
    </w:p>
    <w:p w14:paraId="6E20B3EC" w14:textId="77777777" w:rsidR="00DA581C" w:rsidRPr="008015F9" w:rsidRDefault="00DA581C" w:rsidP="00DA581C">
      <w:pPr>
        <w:pStyle w:val="Kop2"/>
        <w:numPr>
          <w:ilvl w:val="0"/>
          <w:numId w:val="5"/>
        </w:numPr>
        <w:rPr>
          <w:rFonts w:ascii="Arial" w:hAnsi="Arial" w:cs="Arial"/>
          <w:b w:val="0"/>
          <w:sz w:val="24"/>
          <w:szCs w:val="24"/>
        </w:rPr>
      </w:pPr>
      <w:r w:rsidRPr="008015F9">
        <w:rPr>
          <w:rFonts w:ascii="Arial" w:hAnsi="Arial" w:cs="Arial"/>
          <w:b w:val="0"/>
          <w:sz w:val="24"/>
          <w:szCs w:val="24"/>
        </w:rPr>
        <w:t>Welke waarde wordt op dit moment bedreigd?</w:t>
      </w:r>
      <w:r w:rsidRPr="008015F9">
        <w:rPr>
          <w:rFonts w:ascii="Arial" w:hAnsi="Arial" w:cs="Arial"/>
          <w:b w:val="0"/>
          <w:sz w:val="24"/>
          <w:szCs w:val="24"/>
        </w:rPr>
        <w:br/>
      </w:r>
    </w:p>
    <w:p w14:paraId="77A36336" w14:textId="77777777" w:rsidR="00DA581C" w:rsidRPr="008015F9" w:rsidRDefault="00DA581C" w:rsidP="00DA581C">
      <w:pPr>
        <w:pStyle w:val="Kop2"/>
        <w:numPr>
          <w:ilvl w:val="0"/>
          <w:numId w:val="5"/>
        </w:numPr>
        <w:rPr>
          <w:rFonts w:ascii="Arial" w:hAnsi="Arial" w:cs="Arial"/>
          <w:b w:val="0"/>
          <w:sz w:val="24"/>
          <w:szCs w:val="24"/>
        </w:rPr>
      </w:pPr>
      <w:r w:rsidRPr="008015F9">
        <w:rPr>
          <w:rFonts w:ascii="Arial" w:hAnsi="Arial" w:cs="Arial"/>
          <w:b w:val="0"/>
          <w:sz w:val="24"/>
          <w:szCs w:val="24"/>
        </w:rPr>
        <w:t>Welke waarde verdient meer aandacht?</w:t>
      </w:r>
    </w:p>
    <w:p w14:paraId="5221FFD5" w14:textId="77777777" w:rsidR="00DA581C" w:rsidRPr="008015F9" w:rsidRDefault="00DA581C" w:rsidP="00DA581C">
      <w:pPr>
        <w:pStyle w:val="Kop2"/>
        <w:rPr>
          <w:rFonts w:ascii="Arial" w:hAnsi="Arial" w:cs="Arial"/>
          <w:b w:val="0"/>
          <w:color w:val="990033"/>
          <w:sz w:val="24"/>
          <w:szCs w:val="24"/>
        </w:rPr>
      </w:pPr>
    </w:p>
    <w:p w14:paraId="7D6079E6" w14:textId="77777777" w:rsidR="00DA581C" w:rsidRPr="008015F9" w:rsidRDefault="00DA581C" w:rsidP="00DA581C">
      <w:pPr>
        <w:pStyle w:val="Kop2"/>
        <w:rPr>
          <w:rFonts w:ascii="Arial" w:hAnsi="Arial" w:cs="Arial"/>
          <w:b w:val="0"/>
          <w:color w:val="990033"/>
          <w:sz w:val="24"/>
          <w:szCs w:val="24"/>
        </w:rPr>
      </w:pPr>
    </w:p>
    <w:p w14:paraId="79315F7E" w14:textId="77777777" w:rsidR="00DA581C" w:rsidRPr="008015F9" w:rsidRDefault="00DA581C" w:rsidP="00DA581C">
      <w:pPr>
        <w:pStyle w:val="Kop2"/>
        <w:rPr>
          <w:rFonts w:ascii="Arial" w:hAnsi="Arial" w:cs="Arial"/>
          <w:sz w:val="24"/>
          <w:szCs w:val="24"/>
        </w:rPr>
      </w:pPr>
      <w:r w:rsidRPr="008015F9">
        <w:rPr>
          <w:rFonts w:ascii="Arial" w:hAnsi="Arial" w:cs="Arial"/>
          <w:sz w:val="24"/>
          <w:szCs w:val="24"/>
        </w:rPr>
        <w:t>Waarden vertalen naar toegewijde actie</w:t>
      </w:r>
    </w:p>
    <w:p w14:paraId="2B02B45D" w14:textId="667853D9" w:rsidR="00DA581C" w:rsidRPr="008015F9" w:rsidRDefault="008015F9" w:rsidP="00DA581C">
      <w:pPr>
        <w:pStyle w:val="Kop2"/>
        <w:rPr>
          <w:rFonts w:ascii="Arial" w:hAnsi="Arial" w:cs="Arial"/>
          <w:b w:val="0"/>
          <w:sz w:val="24"/>
          <w:szCs w:val="24"/>
        </w:rPr>
      </w:pPr>
      <w:r w:rsidRPr="008015F9">
        <w:rPr>
          <w:rFonts w:ascii="Arial" w:hAnsi="Arial" w:cs="Arial"/>
          <w:b w:val="0"/>
          <w:sz w:val="24"/>
          <w:szCs w:val="24"/>
        </w:rPr>
        <w:t>Aan welke waarden wil jij de komende tijd meer aandacht besteden?</w:t>
      </w:r>
      <w:r w:rsidRPr="008015F9">
        <w:rPr>
          <w:rFonts w:ascii="Arial" w:hAnsi="Arial" w:cs="Arial"/>
          <w:b w:val="0"/>
          <w:sz w:val="24"/>
          <w:szCs w:val="24"/>
        </w:rPr>
        <w:br/>
      </w:r>
    </w:p>
    <w:p w14:paraId="3E2D2F32" w14:textId="4645C582" w:rsidR="008015F9" w:rsidRPr="008015F9" w:rsidRDefault="008015F9" w:rsidP="00DA581C">
      <w:pPr>
        <w:pStyle w:val="Kop2"/>
        <w:rPr>
          <w:rFonts w:ascii="Arial" w:hAnsi="Arial" w:cs="Arial"/>
          <w:b w:val="0"/>
          <w:sz w:val="24"/>
          <w:szCs w:val="24"/>
        </w:rPr>
      </w:pPr>
      <w:r w:rsidRPr="008015F9">
        <w:rPr>
          <w:rFonts w:ascii="Arial" w:hAnsi="Arial" w:cs="Arial"/>
          <w:b w:val="0"/>
          <w:sz w:val="24"/>
          <w:szCs w:val="24"/>
        </w:rPr>
        <w:t xml:space="preserve">Hoe wil je dat gaan doen? </w:t>
      </w:r>
    </w:p>
    <w:p w14:paraId="41ADDEB6" w14:textId="7DB6DA73" w:rsidR="008015F9" w:rsidRPr="008015F9" w:rsidRDefault="008015F9" w:rsidP="00DA581C">
      <w:pPr>
        <w:pStyle w:val="Kop2"/>
        <w:rPr>
          <w:rFonts w:ascii="Arial" w:hAnsi="Arial" w:cs="Arial"/>
          <w:b w:val="0"/>
          <w:sz w:val="24"/>
          <w:szCs w:val="24"/>
        </w:rPr>
      </w:pPr>
      <w:r w:rsidRPr="008015F9">
        <w:rPr>
          <w:rFonts w:ascii="Arial" w:hAnsi="Arial" w:cs="Arial"/>
          <w:b w:val="0"/>
          <w:sz w:val="24"/>
          <w:szCs w:val="24"/>
        </w:rPr>
        <w:t>Wanneer en waar ga je daarmee beginnen?</w:t>
      </w:r>
    </w:p>
    <w:p w14:paraId="31359EFF" w14:textId="342D1C92" w:rsidR="008015F9" w:rsidRPr="008015F9" w:rsidRDefault="008015F9" w:rsidP="00DA581C">
      <w:pPr>
        <w:pStyle w:val="Kop2"/>
        <w:rPr>
          <w:rFonts w:ascii="Arial" w:hAnsi="Arial" w:cs="Arial"/>
          <w:b w:val="0"/>
          <w:sz w:val="24"/>
          <w:szCs w:val="24"/>
        </w:rPr>
      </w:pPr>
      <w:r w:rsidRPr="008015F9">
        <w:rPr>
          <w:rFonts w:ascii="Arial" w:hAnsi="Arial" w:cs="Arial"/>
          <w:b w:val="0"/>
          <w:sz w:val="24"/>
          <w:szCs w:val="24"/>
        </w:rPr>
        <w:t xml:space="preserve">Hou een week bij hoe je dit hebt gedaan, schrijf je bevindingen op. </w:t>
      </w:r>
    </w:p>
    <w:p w14:paraId="2CD64BF7" w14:textId="77777777" w:rsidR="008015F9" w:rsidRPr="008015F9" w:rsidRDefault="008015F9" w:rsidP="00DA581C">
      <w:pPr>
        <w:pStyle w:val="Kop2"/>
        <w:rPr>
          <w:rFonts w:ascii="Arial" w:hAnsi="Arial" w:cs="Arial"/>
          <w:color w:val="990033"/>
          <w:sz w:val="24"/>
          <w:szCs w:val="24"/>
        </w:rPr>
      </w:pPr>
    </w:p>
    <w:p w14:paraId="21CE2B3B" w14:textId="77777777" w:rsidR="00DA581C" w:rsidRPr="008015F9" w:rsidRDefault="00DA581C" w:rsidP="00DA581C">
      <w:pPr>
        <w:pStyle w:val="Kop2"/>
        <w:rPr>
          <w:rFonts w:ascii="Arial" w:hAnsi="Arial" w:cs="Arial"/>
          <w:color w:val="0000FF"/>
          <w:sz w:val="28"/>
          <w:szCs w:val="28"/>
        </w:rPr>
      </w:pPr>
      <w:r w:rsidRPr="008015F9">
        <w:rPr>
          <w:rFonts w:ascii="Arial" w:hAnsi="Arial" w:cs="Arial"/>
          <w:color w:val="0000FF"/>
          <w:sz w:val="28"/>
          <w:szCs w:val="28"/>
        </w:rPr>
        <w:t>MODULE  6 – TIJD</w:t>
      </w:r>
    </w:p>
    <w:p w14:paraId="7D5D28EF" w14:textId="77777777" w:rsidR="00DA581C" w:rsidRPr="008015F9" w:rsidRDefault="00DA581C" w:rsidP="00DA581C">
      <w:pPr>
        <w:pStyle w:val="Kop2"/>
        <w:rPr>
          <w:rFonts w:ascii="Arial" w:hAnsi="Arial" w:cs="Arial"/>
          <w:b w:val="0"/>
          <w:sz w:val="24"/>
          <w:szCs w:val="24"/>
        </w:rPr>
      </w:pPr>
      <w:r w:rsidRPr="008015F9">
        <w:rPr>
          <w:rFonts w:ascii="Arial" w:hAnsi="Arial" w:cs="Arial"/>
          <w:b w:val="0"/>
          <w:sz w:val="24"/>
          <w:szCs w:val="24"/>
        </w:rPr>
        <w:t>Delen tips en adviezen ‘tijd winnen op het werk’, welke tips of adviezen spreken je aan?</w:t>
      </w:r>
    </w:p>
    <w:p w14:paraId="4956A03E" w14:textId="4D2393EB" w:rsidR="008015F9" w:rsidRPr="008015F9" w:rsidRDefault="008015F9" w:rsidP="00DA581C">
      <w:pPr>
        <w:pStyle w:val="Kop2"/>
        <w:rPr>
          <w:rFonts w:ascii="Arial" w:hAnsi="Arial" w:cs="Arial"/>
          <w:color w:val="0000FF"/>
          <w:sz w:val="24"/>
          <w:szCs w:val="24"/>
        </w:rPr>
      </w:pPr>
      <w:r w:rsidRPr="008015F9">
        <w:rPr>
          <w:rFonts w:ascii="Arial" w:hAnsi="Arial" w:cs="Arial"/>
          <w:sz w:val="24"/>
          <w:szCs w:val="24"/>
        </w:rPr>
        <w:br/>
      </w:r>
      <w:r w:rsidRPr="008015F9">
        <w:rPr>
          <w:rFonts w:ascii="Arial" w:hAnsi="Arial" w:cs="Arial"/>
          <w:color w:val="0000FF"/>
          <w:sz w:val="24"/>
          <w:szCs w:val="24"/>
        </w:rPr>
        <w:t>Het belang van grenzen bewaken en keuzes maken.</w:t>
      </w:r>
    </w:p>
    <w:p w14:paraId="1B4E5274" w14:textId="5CD9A656" w:rsidR="008015F9" w:rsidRPr="008015F9" w:rsidRDefault="008015F9" w:rsidP="00DA581C">
      <w:pPr>
        <w:pStyle w:val="Kop2"/>
        <w:rPr>
          <w:rFonts w:ascii="Arial" w:hAnsi="Arial" w:cs="Arial"/>
          <w:b w:val="0"/>
          <w:sz w:val="24"/>
          <w:szCs w:val="24"/>
        </w:rPr>
      </w:pPr>
      <w:r w:rsidRPr="008015F9">
        <w:rPr>
          <w:rFonts w:ascii="Arial" w:hAnsi="Arial" w:cs="Arial"/>
          <w:b w:val="0"/>
          <w:sz w:val="24"/>
          <w:szCs w:val="24"/>
        </w:rPr>
        <w:t xml:space="preserve">Kijk bij de 10 tips om makkelijker keuzes te maken. </w:t>
      </w:r>
    </w:p>
    <w:p w14:paraId="26BDDD25" w14:textId="38F9B2FF" w:rsidR="008015F9" w:rsidRPr="008015F9" w:rsidRDefault="008015F9" w:rsidP="00DA581C">
      <w:pPr>
        <w:pStyle w:val="Kop2"/>
        <w:rPr>
          <w:rFonts w:ascii="Arial" w:hAnsi="Arial" w:cs="Arial"/>
          <w:b w:val="0"/>
          <w:sz w:val="24"/>
          <w:szCs w:val="24"/>
        </w:rPr>
      </w:pPr>
      <w:r w:rsidRPr="008015F9">
        <w:rPr>
          <w:rFonts w:ascii="Arial" w:hAnsi="Arial" w:cs="Arial"/>
          <w:b w:val="0"/>
          <w:sz w:val="24"/>
          <w:szCs w:val="24"/>
        </w:rPr>
        <w:t>Welke tip spreekt je aan?</w:t>
      </w:r>
    </w:p>
    <w:p w14:paraId="24CF1F8A" w14:textId="7191625D" w:rsidR="008015F9" w:rsidRPr="008015F9" w:rsidRDefault="008015F9" w:rsidP="00DA581C">
      <w:pPr>
        <w:pStyle w:val="Kop2"/>
        <w:rPr>
          <w:rFonts w:ascii="Arial" w:hAnsi="Arial" w:cs="Arial"/>
          <w:b w:val="0"/>
          <w:sz w:val="24"/>
          <w:szCs w:val="24"/>
        </w:rPr>
      </w:pPr>
      <w:r w:rsidRPr="008015F9">
        <w:rPr>
          <w:rFonts w:ascii="Arial" w:hAnsi="Arial" w:cs="Arial"/>
          <w:b w:val="0"/>
          <w:sz w:val="24"/>
          <w:szCs w:val="24"/>
        </w:rPr>
        <w:t>Welke doe je al vaak?</w:t>
      </w:r>
    </w:p>
    <w:p w14:paraId="5E54AD83" w14:textId="0F7FFCE8" w:rsidR="008015F9" w:rsidRPr="008015F9" w:rsidRDefault="008015F9" w:rsidP="00DA581C">
      <w:pPr>
        <w:pStyle w:val="Kop2"/>
        <w:rPr>
          <w:rFonts w:ascii="Arial" w:hAnsi="Arial" w:cs="Arial"/>
          <w:b w:val="0"/>
          <w:sz w:val="24"/>
          <w:szCs w:val="24"/>
        </w:rPr>
      </w:pPr>
      <w:r w:rsidRPr="008015F9">
        <w:rPr>
          <w:rFonts w:ascii="Arial" w:hAnsi="Arial" w:cs="Arial"/>
          <w:b w:val="0"/>
          <w:sz w:val="24"/>
          <w:szCs w:val="24"/>
        </w:rPr>
        <w:t xml:space="preserve">Kies een nieuwe tip en probeer die eens een tijdje toe te passen. </w:t>
      </w:r>
    </w:p>
    <w:p w14:paraId="71777993" w14:textId="77777777" w:rsidR="008015F9" w:rsidRPr="008015F9" w:rsidRDefault="008015F9" w:rsidP="00DA581C">
      <w:pPr>
        <w:pStyle w:val="Kop2"/>
        <w:rPr>
          <w:rFonts w:ascii="Arial" w:hAnsi="Arial" w:cs="Arial"/>
          <w:b w:val="0"/>
          <w:sz w:val="24"/>
          <w:szCs w:val="24"/>
        </w:rPr>
      </w:pPr>
    </w:p>
    <w:p w14:paraId="5E5F7ACA" w14:textId="77777777" w:rsidR="008015F9" w:rsidRPr="008015F9" w:rsidRDefault="008015F9" w:rsidP="008015F9">
      <w:pPr>
        <w:widowControl w:val="0"/>
        <w:autoSpaceDE w:val="0"/>
        <w:autoSpaceDN w:val="0"/>
        <w:adjustRightInd w:val="0"/>
        <w:rPr>
          <w:rFonts w:ascii="Arial" w:hAnsi="Arial" w:cs="Arial"/>
          <w:b/>
          <w:color w:val="0000FF"/>
          <w:sz w:val="24"/>
          <w:szCs w:val="24"/>
          <w:lang w:val="en-US"/>
        </w:rPr>
      </w:pPr>
      <w:r w:rsidRPr="008015F9">
        <w:rPr>
          <w:rFonts w:ascii="Arial" w:hAnsi="Arial" w:cs="Arial"/>
          <w:b/>
          <w:color w:val="0000FF"/>
          <w:sz w:val="24"/>
          <w:szCs w:val="24"/>
          <w:lang w:val="en-US"/>
        </w:rPr>
        <w:t>10-10-10</w:t>
      </w:r>
    </w:p>
    <w:p w14:paraId="0FF68502"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roofErr w:type="spellStart"/>
      <w:r w:rsidRPr="008015F9">
        <w:rPr>
          <w:rFonts w:ascii="Arial" w:hAnsi="Arial" w:cs="Arial"/>
          <w:color w:val="273039"/>
          <w:sz w:val="24"/>
          <w:szCs w:val="24"/>
          <w:lang w:val="en-US"/>
        </w:rPr>
        <w:t>Bij</w:t>
      </w:r>
      <w:proofErr w:type="spellEnd"/>
      <w:r w:rsidRPr="008015F9">
        <w:rPr>
          <w:rFonts w:ascii="Arial" w:hAnsi="Arial" w:cs="Arial"/>
          <w:color w:val="273039"/>
          <w:sz w:val="24"/>
          <w:szCs w:val="24"/>
          <w:lang w:val="en-US"/>
        </w:rPr>
        <w:t xml:space="preserve"> </w:t>
      </w:r>
      <w:proofErr w:type="spellStart"/>
      <w:proofErr w:type="gramStart"/>
      <w:r w:rsidRPr="008015F9">
        <w:rPr>
          <w:rFonts w:ascii="Arial" w:hAnsi="Arial" w:cs="Arial"/>
          <w:color w:val="273039"/>
          <w:sz w:val="24"/>
          <w:szCs w:val="24"/>
          <w:lang w:val="en-US"/>
        </w:rPr>
        <w:t>grote</w:t>
      </w:r>
      <w:proofErr w:type="spellEnd"/>
      <w:proofErr w:type="gram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persoonlijke</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beslissingen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spelen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onderliggende</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emoties</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een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grote</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rol</w:t>
      </w:r>
      <w:proofErr w:type="spellEnd"/>
      <w:r w:rsidRPr="008015F9">
        <w:rPr>
          <w:rFonts w:ascii="Arial" w:hAnsi="Arial" w:cs="Arial"/>
          <w:color w:val="273039"/>
          <w:sz w:val="24"/>
          <w:szCs w:val="24"/>
          <w:lang w:val="en-US"/>
        </w:rPr>
        <w:t>.</w:t>
      </w:r>
    </w:p>
    <w:p w14:paraId="7F59473C"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roofErr w:type="spellStart"/>
      <w:r w:rsidRPr="008015F9">
        <w:rPr>
          <w:rFonts w:ascii="Arial" w:hAnsi="Arial" w:cs="Arial"/>
          <w:color w:val="273039"/>
          <w:sz w:val="24"/>
          <w:szCs w:val="24"/>
          <w:lang w:val="en-US"/>
        </w:rPr>
        <w:t>Veel</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beslissingen</w:t>
      </w:r>
      <w:proofErr w:type="spellEnd"/>
      <w:r w:rsidRPr="008015F9">
        <w:rPr>
          <w:rFonts w:ascii="Arial" w:hAnsi="Arial" w:cs="Arial"/>
          <w:color w:val="273039"/>
          <w:sz w:val="24"/>
          <w:szCs w:val="24"/>
          <w:lang w:val="en-US"/>
        </w:rPr>
        <w:t xml:space="preserve"> </w:t>
      </w:r>
      <w:proofErr w:type="spellStart"/>
      <w:proofErr w:type="gramStart"/>
      <w:r w:rsidRPr="008015F9">
        <w:rPr>
          <w:rFonts w:ascii="Arial" w:hAnsi="Arial" w:cs="Arial"/>
          <w:color w:val="273039"/>
          <w:sz w:val="24"/>
          <w:szCs w:val="24"/>
          <w:lang w:val="en-US"/>
        </w:rPr>
        <w:t>leiden</w:t>
      </w:r>
      <w:proofErr w:type="spellEnd"/>
      <w:proofErr w:type="gramEnd"/>
      <w:r w:rsidRPr="008015F9">
        <w:rPr>
          <w:rFonts w:ascii="Arial" w:hAnsi="Arial" w:cs="Arial"/>
          <w:color w:val="273039"/>
          <w:sz w:val="24"/>
          <w:szCs w:val="24"/>
          <w:lang w:val="en-US"/>
        </w:rPr>
        <w:t xml:space="preserve"> tot </w:t>
      </w:r>
      <w:proofErr w:type="spellStart"/>
      <w:r w:rsidRPr="008015F9">
        <w:rPr>
          <w:rFonts w:ascii="Arial" w:hAnsi="Arial" w:cs="Arial"/>
          <w:color w:val="273039"/>
          <w:sz w:val="24"/>
          <w:szCs w:val="24"/>
          <w:lang w:val="en-US"/>
        </w:rPr>
        <w:t>een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innerlijke</w:t>
      </w:r>
      <w:proofErr w:type="spellEnd"/>
      <w:r w:rsidRPr="008015F9">
        <w:rPr>
          <w:rFonts w:ascii="Arial" w:hAnsi="Arial" w:cs="Arial"/>
          <w:color w:val="273039"/>
          <w:sz w:val="24"/>
          <w:szCs w:val="24"/>
          <w:lang w:val="en-US"/>
        </w:rPr>
        <w:t xml:space="preserve"> conflict. </w:t>
      </w:r>
      <w:proofErr w:type="spellStart"/>
      <w:r w:rsidRPr="008015F9">
        <w:rPr>
          <w:rFonts w:ascii="Arial" w:hAnsi="Arial" w:cs="Arial"/>
          <w:color w:val="273039"/>
          <w:sz w:val="24"/>
          <w:szCs w:val="24"/>
          <w:lang w:val="en-US"/>
        </w:rPr>
        <w:t>Bijvoorbeeld</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wanneer</w:t>
      </w:r>
      <w:proofErr w:type="spellEnd"/>
      <w:r w:rsidRPr="008015F9">
        <w:rPr>
          <w:rFonts w:ascii="Arial" w:hAnsi="Arial" w:cs="Arial"/>
          <w:color w:val="273039"/>
          <w:sz w:val="24"/>
          <w:szCs w:val="24"/>
          <w:lang w:val="en-US"/>
        </w:rPr>
        <w:t xml:space="preserve"> we </w:t>
      </w:r>
      <w:proofErr w:type="spellStart"/>
      <w:r w:rsidRPr="008015F9">
        <w:rPr>
          <w:rFonts w:ascii="Arial" w:hAnsi="Arial" w:cs="Arial"/>
          <w:color w:val="273039"/>
          <w:sz w:val="24"/>
          <w:szCs w:val="24"/>
          <w:lang w:val="en-US"/>
        </w:rPr>
        <w:t>een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bepaalde</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beslissing</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pijn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zal</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doen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aan</w:t>
      </w:r>
      <w:proofErr w:type="spellEnd"/>
      <w:r w:rsidRPr="008015F9">
        <w:rPr>
          <w:rFonts w:ascii="Arial" w:hAnsi="Arial" w:cs="Arial"/>
          <w:color w:val="273039"/>
          <w:sz w:val="24"/>
          <w:szCs w:val="24"/>
          <w:lang w:val="en-US"/>
        </w:rPr>
        <w:t xml:space="preserve"> de </w:t>
      </w:r>
      <w:proofErr w:type="spellStart"/>
      <w:r w:rsidRPr="008015F9">
        <w:rPr>
          <w:rFonts w:ascii="Arial" w:hAnsi="Arial" w:cs="Arial"/>
          <w:color w:val="273039"/>
          <w:sz w:val="24"/>
          <w:szCs w:val="24"/>
          <w:lang w:val="en-US"/>
        </w:rPr>
        <w:t>mensen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om</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ons</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heen</w:t>
      </w:r>
      <w:proofErr w:type="spellEnd"/>
      <w:r w:rsidRPr="008015F9">
        <w:rPr>
          <w:rFonts w:ascii="Arial" w:hAnsi="Arial" w:cs="Arial"/>
          <w:color w:val="273039"/>
          <w:sz w:val="24"/>
          <w:szCs w:val="24"/>
          <w:lang w:val="en-US"/>
        </w:rPr>
        <w:t xml:space="preserve">, of </w:t>
      </w:r>
      <w:proofErr w:type="spellStart"/>
      <w:r w:rsidRPr="008015F9">
        <w:rPr>
          <w:rFonts w:ascii="Arial" w:hAnsi="Arial" w:cs="Arial"/>
          <w:color w:val="273039"/>
          <w:sz w:val="24"/>
          <w:szCs w:val="24"/>
          <w:lang w:val="en-US"/>
        </w:rPr>
        <w:t>wanneer</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een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keuze</w:t>
      </w:r>
      <w:proofErr w:type="spellEnd"/>
      <w:r w:rsidRPr="008015F9">
        <w:rPr>
          <w:rFonts w:ascii="Arial" w:hAnsi="Arial" w:cs="Arial"/>
          <w:color w:val="273039"/>
          <w:sz w:val="24"/>
          <w:szCs w:val="24"/>
          <w:lang w:val="en-US"/>
        </w:rPr>
        <w:t xml:space="preserve"> in </w:t>
      </w:r>
      <w:proofErr w:type="spellStart"/>
      <w:r w:rsidRPr="008015F9">
        <w:rPr>
          <w:rFonts w:ascii="Arial" w:hAnsi="Arial" w:cs="Arial"/>
          <w:color w:val="273039"/>
          <w:sz w:val="24"/>
          <w:szCs w:val="24"/>
          <w:lang w:val="en-US"/>
        </w:rPr>
        <w:t>strijd</w:t>
      </w:r>
      <w:proofErr w:type="spellEnd"/>
      <w:r w:rsidRPr="008015F9">
        <w:rPr>
          <w:rFonts w:ascii="Arial" w:hAnsi="Arial" w:cs="Arial"/>
          <w:color w:val="273039"/>
          <w:sz w:val="24"/>
          <w:szCs w:val="24"/>
          <w:lang w:val="en-US"/>
        </w:rPr>
        <w:t xml:space="preserve"> is met </w:t>
      </w:r>
      <w:proofErr w:type="spellStart"/>
      <w:r w:rsidRPr="008015F9">
        <w:rPr>
          <w:rFonts w:ascii="Arial" w:hAnsi="Arial" w:cs="Arial"/>
          <w:color w:val="273039"/>
          <w:sz w:val="24"/>
          <w:szCs w:val="24"/>
          <w:lang w:val="en-US"/>
        </w:rPr>
        <w:t>ons</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zelfbeeld</w:t>
      </w:r>
      <w:proofErr w:type="spellEnd"/>
      <w:r w:rsidRPr="008015F9">
        <w:rPr>
          <w:rFonts w:ascii="Arial" w:hAnsi="Arial" w:cs="Arial"/>
          <w:color w:val="273039"/>
          <w:sz w:val="24"/>
          <w:szCs w:val="24"/>
          <w:lang w:val="en-US"/>
        </w:rPr>
        <w:t xml:space="preserve">, of </w:t>
      </w:r>
      <w:proofErr w:type="spellStart"/>
      <w:r w:rsidRPr="008015F9">
        <w:rPr>
          <w:rFonts w:ascii="Arial" w:hAnsi="Arial" w:cs="Arial"/>
          <w:color w:val="273039"/>
          <w:sz w:val="24"/>
          <w:szCs w:val="24"/>
          <w:lang w:val="en-US"/>
        </w:rPr>
        <w:t>omdat</w:t>
      </w:r>
      <w:proofErr w:type="spellEnd"/>
      <w:r w:rsidRPr="008015F9">
        <w:rPr>
          <w:rFonts w:ascii="Arial" w:hAnsi="Arial" w:cs="Arial"/>
          <w:color w:val="273039"/>
          <w:sz w:val="24"/>
          <w:szCs w:val="24"/>
          <w:lang w:val="en-US"/>
        </w:rPr>
        <w:t xml:space="preserve"> het </w:t>
      </w:r>
      <w:proofErr w:type="spellStart"/>
      <w:r w:rsidRPr="008015F9">
        <w:rPr>
          <w:rFonts w:ascii="Arial" w:hAnsi="Arial" w:cs="Arial"/>
          <w:color w:val="273039"/>
          <w:sz w:val="24"/>
          <w:szCs w:val="24"/>
          <w:lang w:val="en-US"/>
        </w:rPr>
        <w:t>besluit</w:t>
      </w:r>
      <w:proofErr w:type="spellEnd"/>
      <w:r w:rsidRPr="008015F9">
        <w:rPr>
          <w:rFonts w:ascii="Arial" w:hAnsi="Arial" w:cs="Arial"/>
          <w:color w:val="273039"/>
          <w:sz w:val="24"/>
          <w:szCs w:val="24"/>
          <w:lang w:val="en-US"/>
        </w:rPr>
        <w:t xml:space="preserve"> het </w:t>
      </w:r>
      <w:proofErr w:type="spellStart"/>
      <w:r w:rsidRPr="008015F9">
        <w:rPr>
          <w:rFonts w:ascii="Arial" w:hAnsi="Arial" w:cs="Arial"/>
          <w:color w:val="273039"/>
          <w:sz w:val="24"/>
          <w:szCs w:val="24"/>
          <w:lang w:val="en-US"/>
        </w:rPr>
        <w:t>tijdelijk</w:t>
      </w:r>
      <w:proofErr w:type="spellEnd"/>
      <w:r w:rsidRPr="008015F9">
        <w:rPr>
          <w:rFonts w:ascii="Arial" w:hAnsi="Arial" w:cs="Arial"/>
          <w:color w:val="273039"/>
          <w:sz w:val="24"/>
          <w:szCs w:val="24"/>
          <w:lang w:val="en-US"/>
        </w:rPr>
        <w:t xml:space="preserve"> tot </w:t>
      </w:r>
      <w:proofErr w:type="spellStart"/>
      <w:r w:rsidRPr="008015F9">
        <w:rPr>
          <w:rFonts w:ascii="Arial" w:hAnsi="Arial" w:cs="Arial"/>
          <w:color w:val="273039"/>
          <w:sz w:val="24"/>
          <w:szCs w:val="24"/>
          <w:lang w:val="en-US"/>
        </w:rPr>
        <w:t>een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onprettige</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situatie</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zal</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leiden</w:t>
      </w:r>
      <w:proofErr w:type="spellEnd"/>
      <w:r w:rsidRPr="008015F9">
        <w:rPr>
          <w:rFonts w:ascii="Arial" w:hAnsi="Arial" w:cs="Arial"/>
          <w:color w:val="273039"/>
          <w:sz w:val="24"/>
          <w:szCs w:val="24"/>
          <w:lang w:val="en-US"/>
        </w:rPr>
        <w:t>.</w:t>
      </w:r>
    </w:p>
    <w:p w14:paraId="1F0EBAC4"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roofErr w:type="spellStart"/>
      <w:r w:rsidRPr="008015F9">
        <w:rPr>
          <w:rFonts w:ascii="Arial" w:hAnsi="Arial" w:cs="Arial"/>
          <w:color w:val="273039"/>
          <w:sz w:val="24"/>
          <w:szCs w:val="24"/>
          <w:lang w:val="en-US"/>
        </w:rPr>
        <w:t>Mensen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hebben</w:t>
      </w:r>
      <w:proofErr w:type="spellEnd"/>
      <w:r w:rsidRPr="008015F9">
        <w:rPr>
          <w:rFonts w:ascii="Arial" w:hAnsi="Arial" w:cs="Arial"/>
          <w:color w:val="273039"/>
          <w:sz w:val="24"/>
          <w:szCs w:val="24"/>
          <w:lang w:val="en-US"/>
        </w:rPr>
        <w:t xml:space="preserve"> de </w:t>
      </w:r>
      <w:proofErr w:type="spellStart"/>
      <w:r w:rsidRPr="008015F9">
        <w:rPr>
          <w:rFonts w:ascii="Arial" w:hAnsi="Arial" w:cs="Arial"/>
          <w:color w:val="273039"/>
          <w:sz w:val="24"/>
          <w:szCs w:val="24"/>
          <w:lang w:val="en-US"/>
        </w:rPr>
        <w:t>neiging</w:t>
      </w:r>
      <w:proofErr w:type="spellEnd"/>
      <w:r w:rsidRPr="008015F9">
        <w:rPr>
          <w:rFonts w:ascii="Arial" w:hAnsi="Arial" w:cs="Arial"/>
          <w:color w:val="273039"/>
          <w:sz w:val="24"/>
          <w:szCs w:val="24"/>
          <w:lang w:val="en-US"/>
        </w:rPr>
        <w:t xml:space="preserve"> </w:t>
      </w:r>
      <w:proofErr w:type="spellStart"/>
      <w:proofErr w:type="gramStart"/>
      <w:r w:rsidRPr="008015F9">
        <w:rPr>
          <w:rFonts w:ascii="Arial" w:hAnsi="Arial" w:cs="Arial"/>
          <w:color w:val="273039"/>
          <w:sz w:val="24"/>
          <w:szCs w:val="24"/>
          <w:lang w:val="en-US"/>
        </w:rPr>
        <w:t>om</w:t>
      </w:r>
      <w:proofErr w:type="spellEnd"/>
      <w:proofErr w:type="gram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pijn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te</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vermijden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Als</w:t>
      </w:r>
      <w:proofErr w:type="spellEnd"/>
      <w:r w:rsidRPr="008015F9">
        <w:rPr>
          <w:rFonts w:ascii="Arial" w:hAnsi="Arial" w:cs="Arial"/>
          <w:color w:val="273039"/>
          <w:sz w:val="24"/>
          <w:szCs w:val="24"/>
          <w:lang w:val="en-US"/>
        </w:rPr>
        <w:t xml:space="preserve"> we </w:t>
      </w:r>
      <w:proofErr w:type="spellStart"/>
      <w:r w:rsidRPr="008015F9">
        <w:rPr>
          <w:rFonts w:ascii="Arial" w:hAnsi="Arial" w:cs="Arial"/>
          <w:color w:val="273039"/>
          <w:sz w:val="24"/>
          <w:szCs w:val="24"/>
          <w:lang w:val="en-US"/>
        </w:rPr>
        <w:t>verwachten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dat</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een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besluit</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ons</w:t>
      </w:r>
      <w:proofErr w:type="spellEnd"/>
      <w:r w:rsidRPr="008015F9">
        <w:rPr>
          <w:rFonts w:ascii="Arial" w:hAnsi="Arial" w:cs="Arial"/>
          <w:color w:val="273039"/>
          <w:sz w:val="24"/>
          <w:szCs w:val="24"/>
          <w:lang w:val="en-US"/>
        </w:rPr>
        <w:t xml:space="preserve"> op de </w:t>
      </w:r>
      <w:proofErr w:type="spellStart"/>
      <w:r w:rsidRPr="008015F9">
        <w:rPr>
          <w:rFonts w:ascii="Arial" w:hAnsi="Arial" w:cs="Arial"/>
          <w:color w:val="273039"/>
          <w:sz w:val="24"/>
          <w:szCs w:val="24"/>
          <w:lang w:val="en-US"/>
        </w:rPr>
        <w:t>korte</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termijn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pijn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gaat</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geven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zullen</w:t>
      </w:r>
      <w:proofErr w:type="spellEnd"/>
      <w:r w:rsidRPr="008015F9">
        <w:rPr>
          <w:rFonts w:ascii="Arial" w:hAnsi="Arial" w:cs="Arial"/>
          <w:color w:val="273039"/>
          <w:sz w:val="24"/>
          <w:szCs w:val="24"/>
          <w:lang w:val="en-US"/>
        </w:rPr>
        <w:t xml:space="preserve"> we minder </w:t>
      </w:r>
      <w:proofErr w:type="spellStart"/>
      <w:r w:rsidRPr="008015F9">
        <w:rPr>
          <w:rFonts w:ascii="Arial" w:hAnsi="Arial" w:cs="Arial"/>
          <w:color w:val="273039"/>
          <w:sz w:val="24"/>
          <w:szCs w:val="24"/>
          <w:lang w:val="en-US"/>
        </w:rPr>
        <w:t>snel</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geneigd</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zijn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dit</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besluit</w:t>
      </w:r>
      <w:proofErr w:type="spellEnd"/>
      <w:r w:rsidRPr="008015F9">
        <w:rPr>
          <w:rFonts w:ascii="Arial" w:hAnsi="Arial" w:cs="Arial"/>
          <w:color w:val="273039"/>
          <w:sz w:val="24"/>
          <w:szCs w:val="24"/>
          <w:lang w:val="en-US"/>
        </w:rPr>
        <w:t xml:space="preserve"> </w:t>
      </w:r>
      <w:proofErr w:type="spellStart"/>
      <w:proofErr w:type="gramStart"/>
      <w:r w:rsidRPr="008015F9">
        <w:rPr>
          <w:rFonts w:ascii="Arial" w:hAnsi="Arial" w:cs="Arial"/>
          <w:color w:val="273039"/>
          <w:sz w:val="24"/>
          <w:szCs w:val="24"/>
          <w:lang w:val="en-US"/>
        </w:rPr>
        <w:t>te</w:t>
      </w:r>
      <w:proofErr w:type="spellEnd"/>
      <w:proofErr w:type="gram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maken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Ook</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wanneer</w:t>
      </w:r>
      <w:proofErr w:type="spellEnd"/>
      <w:r w:rsidRPr="008015F9">
        <w:rPr>
          <w:rFonts w:ascii="Arial" w:hAnsi="Arial" w:cs="Arial"/>
          <w:color w:val="273039"/>
          <w:sz w:val="24"/>
          <w:szCs w:val="24"/>
          <w:lang w:val="en-US"/>
        </w:rPr>
        <w:t xml:space="preserve"> het </w:t>
      </w:r>
      <w:proofErr w:type="spellStart"/>
      <w:r w:rsidRPr="008015F9">
        <w:rPr>
          <w:rFonts w:ascii="Arial" w:hAnsi="Arial" w:cs="Arial"/>
          <w:color w:val="273039"/>
          <w:sz w:val="24"/>
          <w:szCs w:val="24"/>
          <w:lang w:val="en-US"/>
        </w:rPr>
        <w:t>besluit</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goed</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voor</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ons</w:t>
      </w:r>
      <w:proofErr w:type="spellEnd"/>
      <w:r w:rsidRPr="008015F9">
        <w:rPr>
          <w:rFonts w:ascii="Arial" w:hAnsi="Arial" w:cs="Arial"/>
          <w:color w:val="273039"/>
          <w:sz w:val="24"/>
          <w:szCs w:val="24"/>
          <w:lang w:val="en-US"/>
        </w:rPr>
        <w:t xml:space="preserve"> is op de </w:t>
      </w:r>
      <w:proofErr w:type="spellStart"/>
      <w:proofErr w:type="gramStart"/>
      <w:r w:rsidRPr="008015F9">
        <w:rPr>
          <w:rFonts w:ascii="Arial" w:hAnsi="Arial" w:cs="Arial"/>
          <w:color w:val="273039"/>
          <w:sz w:val="24"/>
          <w:szCs w:val="24"/>
          <w:lang w:val="en-US"/>
        </w:rPr>
        <w:t>lange</w:t>
      </w:r>
      <w:proofErr w:type="spellEnd"/>
      <w:proofErr w:type="gram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termijn</w:t>
      </w:r>
      <w:proofErr w:type="spellEnd"/>
      <w:r w:rsidRPr="008015F9">
        <w:rPr>
          <w:rFonts w:ascii="Arial" w:hAnsi="Arial" w:cs="Arial"/>
          <w:color w:val="273039"/>
          <w:sz w:val="24"/>
          <w:szCs w:val="24"/>
          <w:lang w:val="en-US"/>
        </w:rPr>
        <w:t>.</w:t>
      </w:r>
    </w:p>
    <w:p w14:paraId="131FAF52"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
    <w:p w14:paraId="4195A685"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roofErr w:type="spellStart"/>
      <w:r w:rsidRPr="008015F9">
        <w:rPr>
          <w:rFonts w:ascii="Arial" w:hAnsi="Arial" w:cs="Arial"/>
          <w:color w:val="273039"/>
          <w:sz w:val="24"/>
          <w:szCs w:val="24"/>
          <w:lang w:val="en-US"/>
        </w:rPr>
        <w:t>Zo</w:t>
      </w:r>
      <w:proofErr w:type="spellEnd"/>
      <w:r w:rsidRPr="008015F9">
        <w:rPr>
          <w:rFonts w:ascii="Arial" w:hAnsi="Arial" w:cs="Arial"/>
          <w:color w:val="273039"/>
          <w:sz w:val="24"/>
          <w:szCs w:val="24"/>
          <w:lang w:val="en-US"/>
        </w:rPr>
        <w:t xml:space="preserve"> </w:t>
      </w:r>
      <w:proofErr w:type="spellStart"/>
      <w:proofErr w:type="gramStart"/>
      <w:r w:rsidRPr="008015F9">
        <w:rPr>
          <w:rFonts w:ascii="Arial" w:hAnsi="Arial" w:cs="Arial"/>
          <w:color w:val="273039"/>
          <w:sz w:val="24"/>
          <w:szCs w:val="24"/>
          <w:lang w:val="en-US"/>
        </w:rPr>
        <w:t>kan</w:t>
      </w:r>
      <w:proofErr w:type="spellEnd"/>
      <w:proofErr w:type="gram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één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moeilijke</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confrontatie</w:t>
      </w:r>
      <w:proofErr w:type="spellEnd"/>
      <w:r w:rsidRPr="008015F9">
        <w:rPr>
          <w:rFonts w:ascii="Arial" w:hAnsi="Arial" w:cs="Arial"/>
          <w:color w:val="273039"/>
          <w:sz w:val="24"/>
          <w:szCs w:val="24"/>
          <w:lang w:val="en-US"/>
        </w:rPr>
        <w:t xml:space="preserve"> met </w:t>
      </w:r>
      <w:proofErr w:type="spellStart"/>
      <w:r w:rsidRPr="008015F9">
        <w:rPr>
          <w:rFonts w:ascii="Arial" w:hAnsi="Arial" w:cs="Arial"/>
          <w:color w:val="273039"/>
          <w:sz w:val="24"/>
          <w:szCs w:val="24"/>
          <w:lang w:val="en-US"/>
        </w:rPr>
        <w:t>iemand</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waar</w:t>
      </w:r>
      <w:proofErr w:type="spellEnd"/>
      <w:r w:rsidRPr="008015F9">
        <w:rPr>
          <w:rFonts w:ascii="Arial" w:hAnsi="Arial" w:cs="Arial"/>
          <w:color w:val="273039"/>
          <w:sz w:val="24"/>
          <w:szCs w:val="24"/>
          <w:lang w:val="en-US"/>
        </w:rPr>
        <w:t xml:space="preserve"> we van </w:t>
      </w:r>
      <w:proofErr w:type="spellStart"/>
      <w:r w:rsidRPr="008015F9">
        <w:rPr>
          <w:rFonts w:ascii="Arial" w:hAnsi="Arial" w:cs="Arial"/>
          <w:color w:val="273039"/>
          <w:sz w:val="24"/>
          <w:szCs w:val="24"/>
          <w:lang w:val="en-US"/>
        </w:rPr>
        <w:t>houden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ons</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jarenlang</w:t>
      </w:r>
      <w:proofErr w:type="spellEnd"/>
      <w:r w:rsidRPr="008015F9">
        <w:rPr>
          <w:rFonts w:ascii="Arial" w:hAnsi="Arial" w:cs="Arial"/>
          <w:color w:val="273039"/>
          <w:sz w:val="24"/>
          <w:szCs w:val="24"/>
          <w:lang w:val="en-US"/>
        </w:rPr>
        <w:t xml:space="preserve"> op </w:t>
      </w:r>
      <w:proofErr w:type="spellStart"/>
      <w:r w:rsidRPr="008015F9">
        <w:rPr>
          <w:rFonts w:ascii="Arial" w:hAnsi="Arial" w:cs="Arial"/>
          <w:color w:val="273039"/>
          <w:sz w:val="24"/>
          <w:szCs w:val="24"/>
          <w:lang w:val="en-US"/>
        </w:rPr>
        <w:t>een</w:t>
      </w:r>
      <w:proofErr w:type="spellEnd"/>
      <w:r w:rsidRPr="008015F9">
        <w:rPr>
          <w:rFonts w:ascii="Arial" w:hAnsi="Arial" w:cs="Arial"/>
          <w:color w:val="273039"/>
          <w:sz w:val="24"/>
          <w:szCs w:val="24"/>
          <w:lang w:val="en-US"/>
        </w:rPr>
        <w:t xml:space="preserve"> pad </w:t>
      </w:r>
      <w:proofErr w:type="spellStart"/>
      <w:r w:rsidRPr="008015F9">
        <w:rPr>
          <w:rFonts w:ascii="Arial" w:hAnsi="Arial" w:cs="Arial"/>
          <w:color w:val="273039"/>
          <w:sz w:val="24"/>
          <w:szCs w:val="24"/>
          <w:lang w:val="en-US"/>
        </w:rPr>
        <w:t>houden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waar</w:t>
      </w:r>
      <w:proofErr w:type="spellEnd"/>
      <w:r w:rsidRPr="008015F9">
        <w:rPr>
          <w:rFonts w:ascii="Arial" w:hAnsi="Arial" w:cs="Arial"/>
          <w:color w:val="273039"/>
          <w:sz w:val="24"/>
          <w:szCs w:val="24"/>
          <w:lang w:val="en-US"/>
        </w:rPr>
        <w:t xml:space="preserve"> we </w:t>
      </w:r>
      <w:proofErr w:type="spellStart"/>
      <w:r w:rsidRPr="008015F9">
        <w:rPr>
          <w:rFonts w:ascii="Arial" w:hAnsi="Arial" w:cs="Arial"/>
          <w:color w:val="273039"/>
          <w:sz w:val="24"/>
          <w:szCs w:val="24"/>
          <w:lang w:val="en-US"/>
        </w:rPr>
        <w:t>niet</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achter</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staan</w:t>
      </w:r>
      <w:proofErr w:type="spellEnd"/>
      <w:r w:rsidRPr="008015F9">
        <w:rPr>
          <w:rFonts w:ascii="Arial" w:hAnsi="Arial" w:cs="Arial"/>
          <w:color w:val="273039"/>
          <w:sz w:val="24"/>
          <w:szCs w:val="24"/>
          <w:lang w:val="en-US"/>
        </w:rPr>
        <w:t xml:space="preserve">. </w:t>
      </w:r>
      <w:proofErr w:type="spellStart"/>
      <w:proofErr w:type="gramStart"/>
      <w:r w:rsidRPr="008015F9">
        <w:rPr>
          <w:rFonts w:ascii="Arial" w:hAnsi="Arial" w:cs="Arial"/>
          <w:color w:val="273039"/>
          <w:sz w:val="24"/>
          <w:szCs w:val="24"/>
          <w:lang w:val="en-US"/>
        </w:rPr>
        <w:t>Korte</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termijn-gevoelens</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worden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zo</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belangrijker</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dan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onze</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diepere</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waarden</w:t>
      </w:r>
      <w:proofErr w:type="spellEnd"/>
      <w:r w:rsidRPr="008015F9">
        <w:rPr>
          <w:rFonts w:ascii="Arial" w:hAnsi="Arial" w:cs="Arial"/>
          <w:color w:val="273039"/>
          <w:sz w:val="24"/>
          <w:szCs w:val="24"/>
          <w:lang w:val="en-US"/>
        </w:rPr>
        <w:t>.</w:t>
      </w:r>
      <w:proofErr w:type="gramEnd"/>
      <w:r w:rsidRPr="008015F9">
        <w:rPr>
          <w:rFonts w:ascii="Arial" w:hAnsi="Arial" w:cs="Arial"/>
          <w:color w:val="273039"/>
          <w:sz w:val="24"/>
          <w:szCs w:val="24"/>
          <w:lang w:val="en-US"/>
        </w:rPr>
        <w:t xml:space="preserve"> </w:t>
      </w:r>
    </w:p>
    <w:p w14:paraId="25220BF8"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roofErr w:type="spellStart"/>
      <w:proofErr w:type="gramStart"/>
      <w:r w:rsidRPr="008015F9">
        <w:rPr>
          <w:rFonts w:ascii="Arial" w:hAnsi="Arial" w:cs="Arial"/>
          <w:color w:val="273039"/>
          <w:sz w:val="24"/>
          <w:szCs w:val="24"/>
          <w:lang w:val="en-US"/>
        </w:rPr>
        <w:t>Zonde</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eigenlijk</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hè</w:t>
      </w:r>
      <w:proofErr w:type="spellEnd"/>
      <w:r w:rsidRPr="008015F9">
        <w:rPr>
          <w:rFonts w:ascii="Arial" w:hAnsi="Arial" w:cs="Arial"/>
          <w:color w:val="273039"/>
          <w:sz w:val="24"/>
          <w:szCs w:val="24"/>
          <w:lang w:val="en-US"/>
        </w:rPr>
        <w:t>?</w:t>
      </w:r>
      <w:proofErr w:type="gramEnd"/>
    </w:p>
    <w:p w14:paraId="2631DFCB" w14:textId="77777777" w:rsidR="008015F9" w:rsidRPr="008015F9" w:rsidRDefault="008015F9" w:rsidP="008015F9">
      <w:pPr>
        <w:widowControl w:val="0"/>
        <w:autoSpaceDE w:val="0"/>
        <w:autoSpaceDN w:val="0"/>
        <w:adjustRightInd w:val="0"/>
        <w:rPr>
          <w:rFonts w:ascii="Arial" w:hAnsi="Arial" w:cs="Arial"/>
          <w:b/>
          <w:bCs/>
          <w:color w:val="273039"/>
          <w:sz w:val="24"/>
          <w:szCs w:val="24"/>
          <w:lang w:val="en-US"/>
        </w:rPr>
      </w:pPr>
    </w:p>
    <w:p w14:paraId="62633926"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roofErr w:type="spellStart"/>
      <w:r w:rsidRPr="008015F9">
        <w:rPr>
          <w:rFonts w:ascii="Arial" w:hAnsi="Arial" w:cs="Arial"/>
          <w:b/>
          <w:bCs/>
          <w:color w:val="273039"/>
          <w:sz w:val="24"/>
          <w:szCs w:val="24"/>
          <w:lang w:val="en-US"/>
        </w:rPr>
        <w:t>Instructie</w:t>
      </w:r>
      <w:proofErr w:type="spellEnd"/>
    </w:p>
    <w:p w14:paraId="13944ECF"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roofErr w:type="spellStart"/>
      <w:r w:rsidRPr="008015F9">
        <w:rPr>
          <w:rFonts w:ascii="Arial" w:hAnsi="Arial" w:cs="Arial"/>
          <w:color w:val="273039"/>
          <w:sz w:val="24"/>
          <w:szCs w:val="24"/>
          <w:lang w:val="en-US"/>
        </w:rPr>
        <w:t>Wanneer</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korte</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termijn-pijn</w:t>
      </w:r>
      <w:proofErr w:type="spellEnd"/>
      <w:r w:rsidRPr="008015F9">
        <w:rPr>
          <w:rFonts w:ascii="Arial" w:hAnsi="Arial" w:cs="Arial"/>
          <w:color w:val="273039"/>
          <w:sz w:val="24"/>
          <w:szCs w:val="24"/>
          <w:lang w:val="en-US"/>
        </w:rPr>
        <w:t xml:space="preserve"> in de </w:t>
      </w:r>
      <w:proofErr w:type="spellStart"/>
      <w:r w:rsidRPr="008015F9">
        <w:rPr>
          <w:rFonts w:ascii="Arial" w:hAnsi="Arial" w:cs="Arial"/>
          <w:color w:val="273039"/>
          <w:sz w:val="24"/>
          <w:szCs w:val="24"/>
          <w:lang w:val="en-US"/>
        </w:rPr>
        <w:t>weg</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komt</w:t>
      </w:r>
      <w:proofErr w:type="spellEnd"/>
      <w:r w:rsidRPr="008015F9">
        <w:rPr>
          <w:rFonts w:ascii="Arial" w:hAnsi="Arial" w:cs="Arial"/>
          <w:color w:val="273039"/>
          <w:sz w:val="24"/>
          <w:szCs w:val="24"/>
          <w:lang w:val="en-US"/>
        </w:rPr>
        <w:t xml:space="preserve"> </w:t>
      </w:r>
      <w:proofErr w:type="spellStart"/>
      <w:proofErr w:type="gramStart"/>
      <w:r w:rsidRPr="008015F9">
        <w:rPr>
          <w:rFonts w:ascii="Arial" w:hAnsi="Arial" w:cs="Arial"/>
          <w:color w:val="273039"/>
          <w:sz w:val="24"/>
          <w:szCs w:val="24"/>
          <w:lang w:val="en-US"/>
        </w:rPr>
        <w:t>te</w:t>
      </w:r>
      <w:proofErr w:type="spellEnd"/>
      <w:proofErr w:type="gram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staan</w:t>
      </w:r>
      <w:proofErr w:type="spellEnd"/>
      <w:r w:rsidRPr="008015F9">
        <w:rPr>
          <w:rFonts w:ascii="Arial" w:hAnsi="Arial" w:cs="Arial"/>
          <w:color w:val="273039"/>
          <w:sz w:val="24"/>
          <w:szCs w:val="24"/>
          <w:lang w:val="en-US"/>
        </w:rPr>
        <w:t xml:space="preserve"> van het </w:t>
      </w:r>
      <w:proofErr w:type="spellStart"/>
      <w:r w:rsidRPr="008015F9">
        <w:rPr>
          <w:rFonts w:ascii="Arial" w:hAnsi="Arial" w:cs="Arial"/>
          <w:color w:val="273039"/>
          <w:sz w:val="24"/>
          <w:szCs w:val="24"/>
          <w:lang w:val="en-US"/>
        </w:rPr>
        <w:t>maken</w:t>
      </w:r>
      <w:proofErr w:type="spellEnd"/>
      <w:r w:rsidRPr="008015F9">
        <w:rPr>
          <w:rFonts w:ascii="Arial" w:hAnsi="Arial" w:cs="Arial"/>
          <w:color w:val="273039"/>
          <w:sz w:val="24"/>
          <w:szCs w:val="24"/>
          <w:lang w:val="en-US"/>
        </w:rPr>
        <w:t xml:space="preserve"> van </w:t>
      </w:r>
      <w:proofErr w:type="spellStart"/>
      <w:r w:rsidRPr="008015F9">
        <w:rPr>
          <w:rFonts w:ascii="Arial" w:hAnsi="Arial" w:cs="Arial"/>
          <w:color w:val="273039"/>
          <w:sz w:val="24"/>
          <w:szCs w:val="24"/>
          <w:lang w:val="en-US"/>
        </w:rPr>
        <w:t>een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weloverwogen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besluit</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dan</w:t>
      </w:r>
      <w:proofErr w:type="spellEnd"/>
      <w:r w:rsidRPr="008015F9">
        <w:rPr>
          <w:rFonts w:ascii="Arial" w:hAnsi="Arial" w:cs="Arial"/>
          <w:color w:val="273039"/>
          <w:sz w:val="24"/>
          <w:szCs w:val="24"/>
          <w:lang w:val="en-US"/>
        </w:rPr>
        <w:t xml:space="preserve"> is het </w:t>
      </w:r>
      <w:proofErr w:type="spellStart"/>
      <w:r w:rsidRPr="008015F9">
        <w:rPr>
          <w:rFonts w:ascii="Arial" w:hAnsi="Arial" w:cs="Arial"/>
          <w:color w:val="273039"/>
          <w:sz w:val="24"/>
          <w:szCs w:val="24"/>
          <w:lang w:val="en-US"/>
        </w:rPr>
        <w:t>zaak</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om</w:t>
      </w:r>
      <w:proofErr w:type="spellEnd"/>
      <w:r w:rsidRPr="008015F9">
        <w:rPr>
          <w:rFonts w:ascii="Arial" w:hAnsi="Arial" w:cs="Arial"/>
          <w:color w:val="273039"/>
          <w:sz w:val="24"/>
          <w:szCs w:val="24"/>
          <w:lang w:val="en-US"/>
        </w:rPr>
        <w:t xml:space="preserve"> van </w:t>
      </w:r>
      <w:proofErr w:type="spellStart"/>
      <w:r w:rsidRPr="008015F9">
        <w:rPr>
          <w:rFonts w:ascii="Arial" w:hAnsi="Arial" w:cs="Arial"/>
          <w:color w:val="273039"/>
          <w:sz w:val="24"/>
          <w:szCs w:val="24"/>
          <w:lang w:val="en-US"/>
        </w:rPr>
        <w:t>perspectief</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te</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veranderen</w:t>
      </w:r>
      <w:proofErr w:type="spellEnd"/>
      <w:r w:rsidRPr="008015F9">
        <w:rPr>
          <w:rFonts w:ascii="Arial" w:hAnsi="Arial" w:cs="Arial"/>
          <w:color w:val="273039"/>
          <w:sz w:val="24"/>
          <w:szCs w:val="24"/>
          <w:lang w:val="en-US"/>
        </w:rPr>
        <w:t xml:space="preserve">. </w:t>
      </w:r>
      <w:proofErr w:type="gramStart"/>
      <w:r w:rsidRPr="008015F9">
        <w:rPr>
          <w:rFonts w:ascii="Arial" w:hAnsi="Arial" w:cs="Arial"/>
          <w:color w:val="273039"/>
          <w:sz w:val="24"/>
          <w:szCs w:val="24"/>
          <w:lang w:val="en-US"/>
        </w:rPr>
        <w:t xml:space="preserve">Het </w:t>
      </w:r>
      <w:proofErr w:type="spellStart"/>
      <w:r w:rsidRPr="008015F9">
        <w:rPr>
          <w:rFonts w:ascii="Arial" w:hAnsi="Arial" w:cs="Arial"/>
          <w:color w:val="273039"/>
          <w:sz w:val="24"/>
          <w:szCs w:val="24"/>
          <w:lang w:val="en-US"/>
        </w:rPr>
        <w:t>perspectief</w:t>
      </w:r>
      <w:proofErr w:type="spellEnd"/>
      <w:r w:rsidRPr="008015F9">
        <w:rPr>
          <w:rFonts w:ascii="Arial" w:hAnsi="Arial" w:cs="Arial"/>
          <w:color w:val="273039"/>
          <w:sz w:val="24"/>
          <w:szCs w:val="24"/>
          <w:lang w:val="en-US"/>
        </w:rPr>
        <w:t xml:space="preserve"> van </w:t>
      </w:r>
      <w:proofErr w:type="spellStart"/>
      <w:r w:rsidRPr="008015F9">
        <w:rPr>
          <w:rFonts w:ascii="Arial" w:hAnsi="Arial" w:cs="Arial"/>
          <w:color w:val="273039"/>
          <w:sz w:val="24"/>
          <w:szCs w:val="24"/>
          <w:lang w:val="en-US"/>
        </w:rPr>
        <w:t>een</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buitenstaander</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bijvoorbeeld</w:t>
      </w:r>
      <w:proofErr w:type="spellEnd"/>
      <w:r w:rsidRPr="008015F9">
        <w:rPr>
          <w:rFonts w:ascii="Arial" w:hAnsi="Arial" w:cs="Arial"/>
          <w:color w:val="273039"/>
          <w:sz w:val="24"/>
          <w:szCs w:val="24"/>
          <w:lang w:val="en-US"/>
        </w:rPr>
        <w:t xml:space="preserve">, of van </w:t>
      </w:r>
      <w:proofErr w:type="spellStart"/>
      <w:r w:rsidRPr="008015F9">
        <w:rPr>
          <w:rFonts w:ascii="Arial" w:hAnsi="Arial" w:cs="Arial"/>
          <w:color w:val="273039"/>
          <w:sz w:val="24"/>
          <w:szCs w:val="24"/>
          <w:lang w:val="en-US"/>
        </w:rPr>
        <w:t>toekomstige</w:t>
      </w:r>
      <w:proofErr w:type="spellEnd"/>
      <w:r w:rsidRPr="008015F9">
        <w:rPr>
          <w:rFonts w:ascii="Arial" w:hAnsi="Arial" w:cs="Arial"/>
          <w:color w:val="273039"/>
          <w:sz w:val="24"/>
          <w:szCs w:val="24"/>
          <w:lang w:val="en-US"/>
        </w:rPr>
        <w:t xml:space="preserve"> </w:t>
      </w:r>
      <w:proofErr w:type="spellStart"/>
      <w:r w:rsidRPr="008015F9">
        <w:rPr>
          <w:rFonts w:ascii="Arial" w:hAnsi="Arial" w:cs="Arial"/>
          <w:color w:val="273039"/>
          <w:sz w:val="24"/>
          <w:szCs w:val="24"/>
          <w:lang w:val="en-US"/>
        </w:rPr>
        <w:t>zelf</w:t>
      </w:r>
      <w:proofErr w:type="spellEnd"/>
      <w:r w:rsidRPr="008015F9">
        <w:rPr>
          <w:rFonts w:ascii="Arial" w:hAnsi="Arial" w:cs="Arial"/>
          <w:color w:val="273039"/>
          <w:sz w:val="24"/>
          <w:szCs w:val="24"/>
          <w:lang w:val="en-US"/>
        </w:rPr>
        <w:t>.</w:t>
      </w:r>
      <w:proofErr w:type="gramEnd"/>
    </w:p>
    <w:p w14:paraId="3BA0132C"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r w:rsidRPr="008015F9">
        <w:rPr>
          <w:rFonts w:ascii="Arial" w:hAnsi="Arial" w:cs="Arial"/>
          <w:color w:val="273039"/>
          <w:sz w:val="24"/>
          <w:szCs w:val="24"/>
          <w:lang w:val="en-US"/>
        </w:rPr>
        <w:br/>
      </w:r>
    </w:p>
    <w:p w14:paraId="070C4CC4" w14:textId="77777777" w:rsidR="008015F9" w:rsidRPr="008015F9" w:rsidRDefault="008015F9" w:rsidP="008015F9">
      <w:pPr>
        <w:widowControl w:val="0"/>
        <w:autoSpaceDE w:val="0"/>
        <w:autoSpaceDN w:val="0"/>
        <w:adjustRightInd w:val="0"/>
        <w:rPr>
          <w:rFonts w:ascii="Arial" w:hAnsi="Arial" w:cs="Arial"/>
          <w:b/>
          <w:bCs/>
          <w:color w:val="273039"/>
          <w:sz w:val="24"/>
          <w:szCs w:val="24"/>
          <w:lang w:val="en-US"/>
        </w:rPr>
      </w:pPr>
      <w:r w:rsidRPr="008015F9">
        <w:rPr>
          <w:rFonts w:ascii="Arial" w:hAnsi="Arial" w:cs="Arial"/>
          <w:b/>
          <w:bCs/>
          <w:color w:val="273039"/>
          <w:sz w:val="24"/>
          <w:szCs w:val="24"/>
          <w:lang w:val="en-US"/>
        </w:rPr>
        <w:t xml:space="preserve">1. </w:t>
      </w:r>
      <w:proofErr w:type="spellStart"/>
      <w:r w:rsidRPr="008015F9">
        <w:rPr>
          <w:rFonts w:ascii="Arial" w:hAnsi="Arial" w:cs="Arial"/>
          <w:b/>
          <w:bCs/>
          <w:color w:val="273039"/>
          <w:sz w:val="24"/>
          <w:szCs w:val="24"/>
          <w:lang w:val="en-US"/>
        </w:rPr>
        <w:t>Welk</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advies</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zou</w:t>
      </w:r>
      <w:proofErr w:type="spellEnd"/>
      <w:r w:rsidRPr="008015F9">
        <w:rPr>
          <w:rFonts w:ascii="Arial" w:hAnsi="Arial" w:cs="Arial"/>
          <w:b/>
          <w:bCs/>
          <w:color w:val="273039"/>
          <w:sz w:val="24"/>
          <w:szCs w:val="24"/>
          <w:lang w:val="en-US"/>
        </w:rPr>
        <w:t xml:space="preserve"> je </w:t>
      </w:r>
      <w:proofErr w:type="spellStart"/>
      <w:r w:rsidRPr="008015F9">
        <w:rPr>
          <w:rFonts w:ascii="Arial" w:hAnsi="Arial" w:cs="Arial"/>
          <w:b/>
          <w:bCs/>
          <w:color w:val="273039"/>
          <w:sz w:val="24"/>
          <w:szCs w:val="24"/>
          <w:lang w:val="en-US"/>
        </w:rPr>
        <w:t>geven</w:t>
      </w:r>
      <w:proofErr w:type="spellEnd"/>
      <w:r w:rsidRPr="008015F9">
        <w:rPr>
          <w:rFonts w:ascii="Arial" w:hAnsi="Arial" w:cs="Arial"/>
          <w:b/>
          <w:bCs/>
          <w:color w:val="273039"/>
          <w:sz w:val="24"/>
          <w:szCs w:val="24"/>
          <w:lang w:val="en-US"/>
        </w:rPr>
        <w:t xml:space="preserve"> </w:t>
      </w:r>
      <w:proofErr w:type="spellStart"/>
      <w:proofErr w:type="gramStart"/>
      <w:r w:rsidRPr="008015F9">
        <w:rPr>
          <w:rFonts w:ascii="Arial" w:hAnsi="Arial" w:cs="Arial"/>
          <w:b/>
          <w:bCs/>
          <w:color w:val="273039"/>
          <w:sz w:val="24"/>
          <w:szCs w:val="24"/>
          <w:lang w:val="en-US"/>
        </w:rPr>
        <w:t>als</w:t>
      </w:r>
      <w:proofErr w:type="spellEnd"/>
      <w:proofErr w:type="gramEnd"/>
      <w:r w:rsidRPr="008015F9">
        <w:rPr>
          <w:rFonts w:ascii="Arial" w:hAnsi="Arial" w:cs="Arial"/>
          <w:b/>
          <w:bCs/>
          <w:color w:val="273039"/>
          <w:sz w:val="24"/>
          <w:szCs w:val="24"/>
          <w:lang w:val="en-US"/>
        </w:rPr>
        <w:t xml:space="preserve"> de </w:t>
      </w:r>
      <w:proofErr w:type="spellStart"/>
      <w:r w:rsidRPr="008015F9">
        <w:rPr>
          <w:rFonts w:ascii="Arial" w:hAnsi="Arial" w:cs="Arial"/>
          <w:b/>
          <w:bCs/>
          <w:color w:val="273039"/>
          <w:sz w:val="24"/>
          <w:szCs w:val="24"/>
          <w:lang w:val="en-US"/>
        </w:rPr>
        <w:t>keuze</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niet</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jezelf</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betrof</w:t>
      </w:r>
      <w:proofErr w:type="spellEnd"/>
      <w:r w:rsidRPr="008015F9">
        <w:rPr>
          <w:rFonts w:ascii="Arial" w:hAnsi="Arial" w:cs="Arial"/>
          <w:b/>
          <w:bCs/>
          <w:color w:val="273039"/>
          <w:sz w:val="24"/>
          <w:szCs w:val="24"/>
          <w:lang w:val="en-US"/>
        </w:rPr>
        <w:t xml:space="preserve">, maar </w:t>
      </w:r>
      <w:proofErr w:type="spellStart"/>
      <w:r w:rsidRPr="008015F9">
        <w:rPr>
          <w:rFonts w:ascii="Arial" w:hAnsi="Arial" w:cs="Arial"/>
          <w:b/>
          <w:bCs/>
          <w:color w:val="273039"/>
          <w:sz w:val="24"/>
          <w:szCs w:val="24"/>
          <w:lang w:val="en-US"/>
        </w:rPr>
        <w:t>een</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goede</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vriend</w:t>
      </w:r>
      <w:proofErr w:type="spellEnd"/>
      <w:r w:rsidRPr="008015F9">
        <w:rPr>
          <w:rFonts w:ascii="Arial" w:hAnsi="Arial" w:cs="Arial"/>
          <w:b/>
          <w:bCs/>
          <w:color w:val="273039"/>
          <w:sz w:val="24"/>
          <w:szCs w:val="24"/>
          <w:lang w:val="en-US"/>
        </w:rPr>
        <w:t>.</w:t>
      </w:r>
    </w:p>
    <w:p w14:paraId="7DE99D24"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
    <w:tbl>
      <w:tblPr>
        <w:tblW w:w="9322" w:type="dxa"/>
        <w:tblBorders>
          <w:top w:val="nil"/>
          <w:left w:val="nil"/>
          <w:right w:val="nil"/>
        </w:tblBorders>
        <w:tblLayout w:type="fixed"/>
        <w:tblLook w:val="0000" w:firstRow="0" w:lastRow="0" w:firstColumn="0" w:lastColumn="0" w:noHBand="0" w:noVBand="0"/>
      </w:tblPr>
      <w:tblGrid>
        <w:gridCol w:w="9322"/>
      </w:tblGrid>
      <w:tr w:rsidR="008015F9" w:rsidRPr="008015F9" w14:paraId="32F61D13" w14:textId="77777777" w:rsidTr="008015F9">
        <w:tc>
          <w:tcPr>
            <w:tcW w:w="9322" w:type="dxa"/>
            <w:tcBorders>
              <w:top w:val="single" w:sz="8" w:space="0" w:color="000000"/>
              <w:left w:val="single" w:sz="8" w:space="0" w:color="000000"/>
              <w:bottom w:val="single" w:sz="8" w:space="0" w:color="000000"/>
              <w:right w:val="single" w:sz="8" w:space="0" w:color="000000"/>
            </w:tcBorders>
            <w:tcMar>
              <w:top w:w="144" w:type="nil"/>
              <w:right w:w="144" w:type="nil"/>
            </w:tcMar>
          </w:tcPr>
          <w:p w14:paraId="063E7926"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r w:rsidRPr="008015F9">
              <w:rPr>
                <w:rFonts w:ascii="Arial" w:hAnsi="Arial" w:cs="Arial"/>
                <w:color w:val="273039"/>
                <w:sz w:val="24"/>
                <w:szCs w:val="24"/>
                <w:lang w:val="en-US"/>
              </w:rPr>
              <w:t> </w:t>
            </w:r>
          </w:p>
          <w:p w14:paraId="25BA5F14"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r w:rsidRPr="008015F9">
              <w:rPr>
                <w:rFonts w:ascii="Arial" w:hAnsi="Arial" w:cs="Arial"/>
                <w:color w:val="273039"/>
                <w:sz w:val="24"/>
                <w:szCs w:val="24"/>
                <w:lang w:val="en-US"/>
              </w:rPr>
              <w:t> </w:t>
            </w:r>
          </w:p>
          <w:p w14:paraId="79DE458C"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
          <w:p w14:paraId="5F1F1068"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
          <w:p w14:paraId="45C54C0F"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
          <w:p w14:paraId="3D03B2F7"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
          <w:p w14:paraId="51F58D90"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
          <w:p w14:paraId="5444B35D"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
          <w:p w14:paraId="6AA1DFC2"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
          <w:p w14:paraId="5F1201AC"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
          <w:p w14:paraId="50D70869"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
          <w:p w14:paraId="646A97AF"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
          <w:p w14:paraId="6849F1DC"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
          <w:p w14:paraId="77D0643A"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
          <w:p w14:paraId="10A20713"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r w:rsidRPr="008015F9">
              <w:rPr>
                <w:rFonts w:ascii="Arial" w:hAnsi="Arial" w:cs="Arial"/>
                <w:color w:val="273039"/>
                <w:sz w:val="24"/>
                <w:szCs w:val="24"/>
                <w:lang w:val="en-US"/>
              </w:rPr>
              <w:t> </w:t>
            </w:r>
          </w:p>
        </w:tc>
      </w:tr>
    </w:tbl>
    <w:p w14:paraId="26C62C15"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
    <w:p w14:paraId="1B95F4BA" w14:textId="77777777" w:rsidR="008015F9" w:rsidRPr="008015F9" w:rsidRDefault="008015F9" w:rsidP="008015F9">
      <w:pPr>
        <w:widowControl w:val="0"/>
        <w:autoSpaceDE w:val="0"/>
        <w:autoSpaceDN w:val="0"/>
        <w:adjustRightInd w:val="0"/>
        <w:rPr>
          <w:rFonts w:ascii="Arial" w:hAnsi="Arial" w:cs="Arial"/>
          <w:b/>
          <w:bCs/>
          <w:color w:val="273039"/>
          <w:sz w:val="24"/>
          <w:szCs w:val="24"/>
          <w:lang w:val="en-US"/>
        </w:rPr>
      </w:pPr>
    </w:p>
    <w:p w14:paraId="62DA47E7" w14:textId="77777777" w:rsidR="008015F9" w:rsidRPr="008015F9" w:rsidRDefault="008015F9" w:rsidP="008015F9">
      <w:pPr>
        <w:widowControl w:val="0"/>
        <w:autoSpaceDE w:val="0"/>
        <w:autoSpaceDN w:val="0"/>
        <w:adjustRightInd w:val="0"/>
        <w:rPr>
          <w:rFonts w:ascii="Arial" w:hAnsi="Arial" w:cs="Arial"/>
          <w:b/>
          <w:bCs/>
          <w:color w:val="273039"/>
          <w:sz w:val="24"/>
          <w:szCs w:val="24"/>
          <w:lang w:val="en-US"/>
        </w:rPr>
      </w:pPr>
    </w:p>
    <w:p w14:paraId="6B055BEE" w14:textId="77777777" w:rsidR="008015F9" w:rsidRPr="008015F9" w:rsidRDefault="008015F9" w:rsidP="008015F9">
      <w:pPr>
        <w:widowControl w:val="0"/>
        <w:autoSpaceDE w:val="0"/>
        <w:autoSpaceDN w:val="0"/>
        <w:adjustRightInd w:val="0"/>
        <w:rPr>
          <w:rFonts w:ascii="Arial" w:hAnsi="Arial" w:cs="Arial"/>
          <w:b/>
          <w:bCs/>
          <w:color w:val="273039"/>
          <w:sz w:val="24"/>
          <w:szCs w:val="24"/>
          <w:lang w:val="en-US"/>
        </w:rPr>
      </w:pPr>
      <w:r w:rsidRPr="008015F9">
        <w:rPr>
          <w:rFonts w:ascii="Arial" w:hAnsi="Arial" w:cs="Arial"/>
          <w:b/>
          <w:bCs/>
          <w:color w:val="273039"/>
          <w:sz w:val="24"/>
          <w:szCs w:val="24"/>
          <w:lang w:val="en-US"/>
        </w:rPr>
        <w:t xml:space="preserve">2. </w:t>
      </w:r>
      <w:proofErr w:type="spellStart"/>
      <w:r w:rsidRPr="008015F9">
        <w:rPr>
          <w:rFonts w:ascii="Arial" w:hAnsi="Arial" w:cs="Arial"/>
          <w:b/>
          <w:bCs/>
          <w:color w:val="273039"/>
          <w:sz w:val="24"/>
          <w:szCs w:val="24"/>
          <w:lang w:val="en-US"/>
        </w:rPr>
        <w:t>Stel</w:t>
      </w:r>
      <w:proofErr w:type="spellEnd"/>
      <w:r w:rsidRPr="008015F9">
        <w:rPr>
          <w:rFonts w:ascii="Arial" w:hAnsi="Arial" w:cs="Arial"/>
          <w:b/>
          <w:bCs/>
          <w:color w:val="273039"/>
          <w:sz w:val="24"/>
          <w:szCs w:val="24"/>
          <w:lang w:val="en-US"/>
        </w:rPr>
        <w:t xml:space="preserve"> je </w:t>
      </w:r>
      <w:proofErr w:type="spellStart"/>
      <w:r w:rsidRPr="008015F9">
        <w:rPr>
          <w:rFonts w:ascii="Arial" w:hAnsi="Arial" w:cs="Arial"/>
          <w:b/>
          <w:bCs/>
          <w:color w:val="273039"/>
          <w:sz w:val="24"/>
          <w:szCs w:val="24"/>
          <w:lang w:val="en-US"/>
        </w:rPr>
        <w:t>voor</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dat</w:t>
      </w:r>
      <w:proofErr w:type="spellEnd"/>
      <w:r w:rsidRPr="008015F9">
        <w:rPr>
          <w:rFonts w:ascii="Arial" w:hAnsi="Arial" w:cs="Arial"/>
          <w:b/>
          <w:bCs/>
          <w:color w:val="273039"/>
          <w:sz w:val="24"/>
          <w:szCs w:val="24"/>
          <w:lang w:val="en-US"/>
        </w:rPr>
        <w:t xml:space="preserve"> je </w:t>
      </w:r>
      <w:proofErr w:type="spellStart"/>
      <w:r w:rsidRPr="008015F9">
        <w:rPr>
          <w:rFonts w:ascii="Arial" w:hAnsi="Arial" w:cs="Arial"/>
          <w:b/>
          <w:bCs/>
          <w:color w:val="273039"/>
          <w:sz w:val="24"/>
          <w:szCs w:val="24"/>
          <w:lang w:val="en-US"/>
        </w:rPr>
        <w:t>een</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besluit</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genomen</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hebt</w:t>
      </w:r>
      <w:proofErr w:type="spellEnd"/>
      <w:r w:rsidRPr="008015F9">
        <w:rPr>
          <w:rFonts w:ascii="Arial" w:hAnsi="Arial" w:cs="Arial"/>
          <w:b/>
          <w:bCs/>
          <w:color w:val="273039"/>
          <w:sz w:val="24"/>
          <w:szCs w:val="24"/>
          <w:lang w:val="en-US"/>
        </w:rPr>
        <w:t xml:space="preserve">. </w:t>
      </w:r>
    </w:p>
    <w:p w14:paraId="47A4B2B2" w14:textId="77777777" w:rsidR="008015F9" w:rsidRPr="008015F9" w:rsidRDefault="008015F9" w:rsidP="008015F9">
      <w:pPr>
        <w:widowControl w:val="0"/>
        <w:autoSpaceDE w:val="0"/>
        <w:autoSpaceDN w:val="0"/>
        <w:adjustRightInd w:val="0"/>
        <w:rPr>
          <w:rFonts w:ascii="Arial" w:hAnsi="Arial" w:cs="Arial"/>
          <w:b/>
          <w:bCs/>
          <w:color w:val="273039"/>
          <w:sz w:val="24"/>
          <w:szCs w:val="24"/>
          <w:lang w:val="en-US"/>
        </w:rPr>
      </w:pPr>
      <w:proofErr w:type="spellStart"/>
      <w:r w:rsidRPr="008015F9">
        <w:rPr>
          <w:rFonts w:ascii="Arial" w:hAnsi="Arial" w:cs="Arial"/>
          <w:b/>
          <w:bCs/>
          <w:color w:val="273039"/>
          <w:sz w:val="24"/>
          <w:szCs w:val="24"/>
          <w:lang w:val="en-US"/>
        </w:rPr>
        <w:t>Sluit</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desnoods</w:t>
      </w:r>
      <w:proofErr w:type="spellEnd"/>
      <w:r w:rsidRPr="008015F9">
        <w:rPr>
          <w:rFonts w:ascii="Arial" w:hAnsi="Arial" w:cs="Arial"/>
          <w:b/>
          <w:bCs/>
          <w:color w:val="273039"/>
          <w:sz w:val="24"/>
          <w:szCs w:val="24"/>
          <w:lang w:val="en-US"/>
        </w:rPr>
        <w:t xml:space="preserve"> even de </w:t>
      </w:r>
      <w:proofErr w:type="spellStart"/>
      <w:r w:rsidRPr="008015F9">
        <w:rPr>
          <w:rFonts w:ascii="Arial" w:hAnsi="Arial" w:cs="Arial"/>
          <w:b/>
          <w:bCs/>
          <w:color w:val="273039"/>
          <w:sz w:val="24"/>
          <w:szCs w:val="24"/>
          <w:lang w:val="en-US"/>
        </w:rPr>
        <w:t>ogen</w:t>
      </w:r>
      <w:proofErr w:type="spellEnd"/>
      <w:r w:rsidRPr="008015F9">
        <w:rPr>
          <w:rFonts w:ascii="Arial" w:hAnsi="Arial" w:cs="Arial"/>
          <w:b/>
          <w:bCs/>
          <w:color w:val="273039"/>
          <w:sz w:val="24"/>
          <w:szCs w:val="24"/>
          <w:lang w:val="en-US"/>
        </w:rPr>
        <w:t xml:space="preserve"> </w:t>
      </w:r>
      <w:proofErr w:type="spellStart"/>
      <w:proofErr w:type="gramStart"/>
      <w:r w:rsidRPr="008015F9">
        <w:rPr>
          <w:rFonts w:ascii="Arial" w:hAnsi="Arial" w:cs="Arial"/>
          <w:b/>
          <w:bCs/>
          <w:color w:val="273039"/>
          <w:sz w:val="24"/>
          <w:szCs w:val="24"/>
          <w:lang w:val="en-US"/>
        </w:rPr>
        <w:t>om</w:t>
      </w:r>
      <w:proofErr w:type="spellEnd"/>
      <w:proofErr w:type="gramEnd"/>
      <w:r w:rsidRPr="008015F9">
        <w:rPr>
          <w:rFonts w:ascii="Arial" w:hAnsi="Arial" w:cs="Arial"/>
          <w:b/>
          <w:bCs/>
          <w:color w:val="273039"/>
          <w:sz w:val="24"/>
          <w:szCs w:val="24"/>
          <w:lang w:val="en-US"/>
        </w:rPr>
        <w:t xml:space="preserve"> je </w:t>
      </w:r>
      <w:proofErr w:type="spellStart"/>
      <w:r w:rsidRPr="008015F9">
        <w:rPr>
          <w:rFonts w:ascii="Arial" w:hAnsi="Arial" w:cs="Arial"/>
          <w:b/>
          <w:bCs/>
          <w:color w:val="273039"/>
          <w:sz w:val="24"/>
          <w:szCs w:val="24"/>
          <w:lang w:val="en-US"/>
        </w:rPr>
        <w:t>voor</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te</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stellen</w:t>
      </w:r>
      <w:proofErr w:type="spellEnd"/>
      <w:r w:rsidRPr="008015F9">
        <w:rPr>
          <w:rFonts w:ascii="Arial" w:hAnsi="Arial" w:cs="Arial"/>
          <w:b/>
          <w:bCs/>
          <w:color w:val="273039"/>
          <w:sz w:val="24"/>
          <w:szCs w:val="24"/>
          <w:lang w:val="en-US"/>
        </w:rPr>
        <w:t xml:space="preserve"> hoe </w:t>
      </w:r>
      <w:proofErr w:type="spellStart"/>
      <w:r w:rsidRPr="008015F9">
        <w:rPr>
          <w:rFonts w:ascii="Arial" w:hAnsi="Arial" w:cs="Arial"/>
          <w:b/>
          <w:bCs/>
          <w:color w:val="273039"/>
          <w:sz w:val="24"/>
          <w:szCs w:val="24"/>
          <w:lang w:val="en-US"/>
        </w:rPr>
        <w:t>dat</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zou</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zijn</w:t>
      </w:r>
      <w:proofErr w:type="spellEnd"/>
      <w:r w:rsidRPr="008015F9">
        <w:rPr>
          <w:rFonts w:ascii="Arial" w:hAnsi="Arial" w:cs="Arial"/>
          <w:b/>
          <w:bCs/>
          <w:color w:val="273039"/>
          <w:sz w:val="24"/>
          <w:szCs w:val="24"/>
          <w:lang w:val="en-US"/>
        </w:rPr>
        <w:t xml:space="preserve">. </w:t>
      </w:r>
    </w:p>
    <w:p w14:paraId="14682C9C" w14:textId="77777777" w:rsidR="008015F9" w:rsidRPr="008015F9" w:rsidRDefault="008015F9" w:rsidP="008015F9">
      <w:pPr>
        <w:widowControl w:val="0"/>
        <w:autoSpaceDE w:val="0"/>
        <w:autoSpaceDN w:val="0"/>
        <w:adjustRightInd w:val="0"/>
        <w:rPr>
          <w:rFonts w:ascii="Arial" w:hAnsi="Arial" w:cs="Arial"/>
          <w:b/>
          <w:bCs/>
          <w:color w:val="273039"/>
          <w:sz w:val="24"/>
          <w:szCs w:val="24"/>
          <w:lang w:val="en-US"/>
        </w:rPr>
      </w:pPr>
    </w:p>
    <w:p w14:paraId="7B841D42"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proofErr w:type="spellStart"/>
      <w:r w:rsidRPr="008015F9">
        <w:rPr>
          <w:rFonts w:ascii="Arial" w:hAnsi="Arial" w:cs="Arial"/>
          <w:b/>
          <w:bCs/>
          <w:color w:val="273039"/>
          <w:sz w:val="24"/>
          <w:szCs w:val="24"/>
          <w:lang w:val="en-US"/>
        </w:rPr>
        <w:t>Beantwoord</w:t>
      </w:r>
      <w:proofErr w:type="spellEnd"/>
      <w:r w:rsidRPr="008015F9">
        <w:rPr>
          <w:rFonts w:ascii="Arial" w:hAnsi="Arial" w:cs="Arial"/>
          <w:b/>
          <w:bCs/>
          <w:color w:val="273039"/>
          <w:sz w:val="24"/>
          <w:szCs w:val="24"/>
          <w:lang w:val="en-US"/>
        </w:rPr>
        <w:t xml:space="preserve"> de </w:t>
      </w:r>
      <w:proofErr w:type="spellStart"/>
      <w:r w:rsidRPr="008015F9">
        <w:rPr>
          <w:rFonts w:ascii="Arial" w:hAnsi="Arial" w:cs="Arial"/>
          <w:b/>
          <w:bCs/>
          <w:color w:val="273039"/>
          <w:sz w:val="24"/>
          <w:szCs w:val="24"/>
          <w:lang w:val="en-US"/>
        </w:rPr>
        <w:t>volgende</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vragen</w:t>
      </w:r>
      <w:proofErr w:type="spellEnd"/>
      <w:r w:rsidRPr="008015F9">
        <w:rPr>
          <w:rFonts w:ascii="Arial" w:hAnsi="Arial" w:cs="Arial"/>
          <w:b/>
          <w:bCs/>
          <w:color w:val="273039"/>
          <w:sz w:val="24"/>
          <w:szCs w:val="24"/>
          <w:lang w:val="en-US"/>
        </w:rPr>
        <w:t>:</w:t>
      </w:r>
    </w:p>
    <w:p w14:paraId="16635CD9" w14:textId="77777777" w:rsidR="008015F9" w:rsidRPr="008015F9" w:rsidRDefault="008015F9" w:rsidP="008015F9">
      <w:pPr>
        <w:widowControl w:val="0"/>
        <w:numPr>
          <w:ilvl w:val="0"/>
          <w:numId w:val="6"/>
        </w:numPr>
        <w:tabs>
          <w:tab w:val="left" w:pos="220"/>
          <w:tab w:val="left" w:pos="720"/>
        </w:tabs>
        <w:autoSpaceDE w:val="0"/>
        <w:autoSpaceDN w:val="0"/>
        <w:adjustRightInd w:val="0"/>
        <w:spacing w:after="0" w:line="240" w:lineRule="auto"/>
        <w:ind w:hanging="720"/>
        <w:rPr>
          <w:rFonts w:ascii="Arial" w:hAnsi="Arial" w:cs="Arial"/>
          <w:sz w:val="24"/>
          <w:szCs w:val="24"/>
          <w:lang w:val="en-US"/>
        </w:rPr>
      </w:pPr>
      <w:r w:rsidRPr="008015F9">
        <w:rPr>
          <w:rFonts w:ascii="Arial" w:hAnsi="Arial" w:cs="Arial"/>
          <w:b/>
          <w:bCs/>
          <w:color w:val="273039"/>
          <w:sz w:val="24"/>
          <w:szCs w:val="24"/>
          <w:lang w:val="en-US"/>
        </w:rPr>
        <w:t xml:space="preserve">Hoe </w:t>
      </w:r>
      <w:proofErr w:type="spellStart"/>
      <w:r w:rsidRPr="008015F9">
        <w:rPr>
          <w:rFonts w:ascii="Arial" w:hAnsi="Arial" w:cs="Arial"/>
          <w:b/>
          <w:bCs/>
          <w:color w:val="273039"/>
          <w:sz w:val="24"/>
          <w:szCs w:val="24"/>
          <w:lang w:val="en-US"/>
        </w:rPr>
        <w:t>voel</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ik</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mij</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hierover</w:t>
      </w:r>
      <w:proofErr w:type="spellEnd"/>
      <w:r w:rsidRPr="008015F9">
        <w:rPr>
          <w:rFonts w:ascii="Arial" w:hAnsi="Arial" w:cs="Arial"/>
          <w:b/>
          <w:bCs/>
          <w:color w:val="273039"/>
          <w:sz w:val="24"/>
          <w:szCs w:val="24"/>
          <w:lang w:val="en-US"/>
        </w:rPr>
        <w:t xml:space="preserve"> </w:t>
      </w:r>
      <w:proofErr w:type="spellStart"/>
      <w:proofErr w:type="gramStart"/>
      <w:r w:rsidRPr="008015F9">
        <w:rPr>
          <w:rFonts w:ascii="Arial" w:hAnsi="Arial" w:cs="Arial"/>
          <w:b/>
          <w:bCs/>
          <w:color w:val="273039"/>
          <w:sz w:val="24"/>
          <w:szCs w:val="24"/>
          <w:lang w:val="en-US"/>
        </w:rPr>
        <w:t>als</w:t>
      </w:r>
      <w:proofErr w:type="spellEnd"/>
      <w:proofErr w:type="gram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ik</w:t>
      </w:r>
      <w:proofErr w:type="spellEnd"/>
      <w:r w:rsidRPr="008015F9">
        <w:rPr>
          <w:rFonts w:ascii="Arial" w:hAnsi="Arial" w:cs="Arial"/>
          <w:b/>
          <w:bCs/>
          <w:color w:val="273039"/>
          <w:sz w:val="24"/>
          <w:szCs w:val="24"/>
          <w:lang w:val="en-US"/>
        </w:rPr>
        <w:t xml:space="preserve"> 10 </w:t>
      </w:r>
      <w:proofErr w:type="spellStart"/>
      <w:r w:rsidRPr="008015F9">
        <w:rPr>
          <w:rFonts w:ascii="Arial" w:hAnsi="Arial" w:cs="Arial"/>
          <w:b/>
          <w:bCs/>
          <w:color w:val="273039"/>
          <w:sz w:val="24"/>
          <w:szCs w:val="24"/>
          <w:lang w:val="en-US"/>
        </w:rPr>
        <w:t>minuten</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verder</w:t>
      </w:r>
      <w:proofErr w:type="spellEnd"/>
      <w:r w:rsidRPr="008015F9">
        <w:rPr>
          <w:rFonts w:ascii="Arial" w:hAnsi="Arial" w:cs="Arial"/>
          <w:b/>
          <w:bCs/>
          <w:color w:val="273039"/>
          <w:sz w:val="24"/>
          <w:szCs w:val="24"/>
          <w:lang w:val="en-US"/>
        </w:rPr>
        <w:t xml:space="preserve"> ben?</w:t>
      </w:r>
      <w:r w:rsidRPr="008015F9">
        <w:rPr>
          <w:rFonts w:ascii="Arial" w:hAnsi="Arial" w:cs="Arial"/>
          <w:b/>
          <w:bCs/>
          <w:color w:val="273039"/>
          <w:sz w:val="24"/>
          <w:szCs w:val="24"/>
          <w:lang w:val="en-US"/>
        </w:rPr>
        <w:br/>
      </w:r>
      <w:r w:rsidRPr="008015F9">
        <w:rPr>
          <w:rFonts w:ascii="Arial" w:hAnsi="Arial" w:cs="Arial"/>
          <w:b/>
          <w:bCs/>
          <w:color w:val="273039"/>
          <w:sz w:val="24"/>
          <w:szCs w:val="24"/>
          <w:lang w:val="en-US"/>
        </w:rPr>
        <w:br/>
      </w:r>
      <w:r w:rsidRPr="008015F9">
        <w:rPr>
          <w:rFonts w:ascii="Arial" w:hAnsi="Arial" w:cs="Arial"/>
          <w:b/>
          <w:bCs/>
          <w:color w:val="273039"/>
          <w:sz w:val="24"/>
          <w:szCs w:val="24"/>
          <w:lang w:val="en-US"/>
        </w:rPr>
        <w:br/>
      </w:r>
      <w:r w:rsidRPr="008015F9">
        <w:rPr>
          <w:rFonts w:ascii="Arial" w:hAnsi="Arial" w:cs="Arial"/>
          <w:b/>
          <w:bCs/>
          <w:color w:val="273039"/>
          <w:sz w:val="24"/>
          <w:szCs w:val="24"/>
          <w:lang w:val="en-US"/>
        </w:rPr>
        <w:br/>
      </w:r>
    </w:p>
    <w:p w14:paraId="7CEDABA6" w14:textId="77777777" w:rsidR="008015F9" w:rsidRPr="008015F9" w:rsidRDefault="008015F9" w:rsidP="008015F9">
      <w:pPr>
        <w:widowControl w:val="0"/>
        <w:numPr>
          <w:ilvl w:val="0"/>
          <w:numId w:val="6"/>
        </w:numPr>
        <w:tabs>
          <w:tab w:val="left" w:pos="220"/>
          <w:tab w:val="left" w:pos="720"/>
        </w:tabs>
        <w:autoSpaceDE w:val="0"/>
        <w:autoSpaceDN w:val="0"/>
        <w:adjustRightInd w:val="0"/>
        <w:spacing w:after="0" w:line="240" w:lineRule="auto"/>
        <w:ind w:hanging="720"/>
        <w:rPr>
          <w:rFonts w:ascii="Arial" w:hAnsi="Arial" w:cs="Arial"/>
          <w:sz w:val="24"/>
          <w:szCs w:val="24"/>
          <w:lang w:val="en-US"/>
        </w:rPr>
      </w:pPr>
      <w:r w:rsidRPr="008015F9">
        <w:rPr>
          <w:rFonts w:ascii="Arial" w:hAnsi="Arial" w:cs="Arial"/>
          <w:b/>
          <w:bCs/>
          <w:color w:val="273039"/>
          <w:sz w:val="24"/>
          <w:szCs w:val="24"/>
          <w:lang w:val="en-US"/>
        </w:rPr>
        <w:t xml:space="preserve">Hoe </w:t>
      </w:r>
      <w:proofErr w:type="spellStart"/>
      <w:r w:rsidRPr="008015F9">
        <w:rPr>
          <w:rFonts w:ascii="Arial" w:hAnsi="Arial" w:cs="Arial"/>
          <w:b/>
          <w:bCs/>
          <w:color w:val="273039"/>
          <w:sz w:val="24"/>
          <w:szCs w:val="24"/>
          <w:lang w:val="en-US"/>
        </w:rPr>
        <w:t>voel</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ik</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mij</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hierover</w:t>
      </w:r>
      <w:proofErr w:type="spellEnd"/>
      <w:r w:rsidRPr="008015F9">
        <w:rPr>
          <w:rFonts w:ascii="Arial" w:hAnsi="Arial" w:cs="Arial"/>
          <w:b/>
          <w:bCs/>
          <w:color w:val="273039"/>
          <w:sz w:val="24"/>
          <w:szCs w:val="24"/>
          <w:lang w:val="en-US"/>
        </w:rPr>
        <w:t xml:space="preserve"> </w:t>
      </w:r>
      <w:proofErr w:type="spellStart"/>
      <w:proofErr w:type="gramStart"/>
      <w:r w:rsidRPr="008015F9">
        <w:rPr>
          <w:rFonts w:ascii="Arial" w:hAnsi="Arial" w:cs="Arial"/>
          <w:b/>
          <w:bCs/>
          <w:color w:val="273039"/>
          <w:sz w:val="24"/>
          <w:szCs w:val="24"/>
          <w:lang w:val="en-US"/>
        </w:rPr>
        <w:t>als</w:t>
      </w:r>
      <w:proofErr w:type="spellEnd"/>
      <w:proofErr w:type="gram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ik</w:t>
      </w:r>
      <w:proofErr w:type="spellEnd"/>
      <w:r w:rsidRPr="008015F9">
        <w:rPr>
          <w:rFonts w:ascii="Arial" w:hAnsi="Arial" w:cs="Arial"/>
          <w:b/>
          <w:bCs/>
          <w:color w:val="273039"/>
          <w:sz w:val="24"/>
          <w:szCs w:val="24"/>
          <w:lang w:val="en-US"/>
        </w:rPr>
        <w:t xml:space="preserve"> 10 </w:t>
      </w:r>
      <w:proofErr w:type="spellStart"/>
      <w:r w:rsidRPr="008015F9">
        <w:rPr>
          <w:rFonts w:ascii="Arial" w:hAnsi="Arial" w:cs="Arial"/>
          <w:b/>
          <w:bCs/>
          <w:color w:val="273039"/>
          <w:sz w:val="24"/>
          <w:szCs w:val="24"/>
          <w:lang w:val="en-US"/>
        </w:rPr>
        <w:t>maanden</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verder</w:t>
      </w:r>
      <w:proofErr w:type="spellEnd"/>
      <w:r w:rsidRPr="008015F9">
        <w:rPr>
          <w:rFonts w:ascii="Arial" w:hAnsi="Arial" w:cs="Arial"/>
          <w:b/>
          <w:bCs/>
          <w:color w:val="273039"/>
          <w:sz w:val="24"/>
          <w:szCs w:val="24"/>
          <w:lang w:val="en-US"/>
        </w:rPr>
        <w:t xml:space="preserve"> ben?</w:t>
      </w:r>
      <w:r w:rsidRPr="008015F9">
        <w:rPr>
          <w:rFonts w:ascii="Arial" w:hAnsi="Arial" w:cs="Arial"/>
          <w:b/>
          <w:bCs/>
          <w:color w:val="273039"/>
          <w:sz w:val="24"/>
          <w:szCs w:val="24"/>
          <w:lang w:val="en-US"/>
        </w:rPr>
        <w:br/>
      </w:r>
      <w:r w:rsidRPr="008015F9">
        <w:rPr>
          <w:rFonts w:ascii="Arial" w:hAnsi="Arial" w:cs="Arial"/>
          <w:b/>
          <w:bCs/>
          <w:color w:val="273039"/>
          <w:sz w:val="24"/>
          <w:szCs w:val="24"/>
          <w:lang w:val="en-US"/>
        </w:rPr>
        <w:br/>
      </w:r>
      <w:r w:rsidRPr="008015F9">
        <w:rPr>
          <w:rFonts w:ascii="Arial" w:hAnsi="Arial" w:cs="Arial"/>
          <w:b/>
          <w:bCs/>
          <w:color w:val="273039"/>
          <w:sz w:val="24"/>
          <w:szCs w:val="24"/>
          <w:lang w:val="en-US"/>
        </w:rPr>
        <w:br/>
      </w:r>
      <w:r w:rsidRPr="008015F9">
        <w:rPr>
          <w:rFonts w:ascii="Arial" w:hAnsi="Arial" w:cs="Arial"/>
          <w:b/>
          <w:bCs/>
          <w:color w:val="273039"/>
          <w:sz w:val="24"/>
          <w:szCs w:val="24"/>
          <w:lang w:val="en-US"/>
        </w:rPr>
        <w:br/>
      </w:r>
      <w:r w:rsidRPr="008015F9">
        <w:rPr>
          <w:rFonts w:ascii="Arial" w:hAnsi="Arial" w:cs="Arial"/>
          <w:b/>
          <w:bCs/>
          <w:color w:val="273039"/>
          <w:sz w:val="24"/>
          <w:szCs w:val="24"/>
          <w:lang w:val="en-US"/>
        </w:rPr>
        <w:br/>
      </w:r>
      <w:r w:rsidRPr="008015F9">
        <w:rPr>
          <w:rFonts w:ascii="Arial" w:hAnsi="Arial" w:cs="Arial"/>
          <w:b/>
          <w:bCs/>
          <w:color w:val="273039"/>
          <w:sz w:val="24"/>
          <w:szCs w:val="24"/>
          <w:lang w:val="en-US"/>
        </w:rPr>
        <w:br/>
      </w:r>
      <w:r w:rsidRPr="008015F9">
        <w:rPr>
          <w:rFonts w:ascii="Arial" w:hAnsi="Arial" w:cs="Arial"/>
          <w:b/>
          <w:bCs/>
          <w:color w:val="273039"/>
          <w:sz w:val="24"/>
          <w:szCs w:val="24"/>
          <w:lang w:val="en-US"/>
        </w:rPr>
        <w:br/>
      </w:r>
    </w:p>
    <w:p w14:paraId="44DEEFB2" w14:textId="77777777" w:rsidR="008015F9" w:rsidRPr="008015F9" w:rsidRDefault="008015F9" w:rsidP="008015F9">
      <w:pPr>
        <w:widowControl w:val="0"/>
        <w:numPr>
          <w:ilvl w:val="0"/>
          <w:numId w:val="6"/>
        </w:numPr>
        <w:tabs>
          <w:tab w:val="left" w:pos="220"/>
          <w:tab w:val="left" w:pos="720"/>
        </w:tabs>
        <w:autoSpaceDE w:val="0"/>
        <w:autoSpaceDN w:val="0"/>
        <w:adjustRightInd w:val="0"/>
        <w:spacing w:after="0" w:line="240" w:lineRule="auto"/>
        <w:ind w:hanging="720"/>
        <w:rPr>
          <w:rFonts w:ascii="Arial" w:hAnsi="Arial" w:cs="Arial"/>
          <w:sz w:val="24"/>
          <w:szCs w:val="24"/>
          <w:lang w:val="en-US"/>
        </w:rPr>
      </w:pPr>
      <w:r w:rsidRPr="008015F9">
        <w:rPr>
          <w:rFonts w:ascii="Arial" w:hAnsi="Arial" w:cs="Arial"/>
          <w:b/>
          <w:bCs/>
          <w:color w:val="273039"/>
          <w:sz w:val="24"/>
          <w:szCs w:val="24"/>
          <w:lang w:val="en-US"/>
        </w:rPr>
        <w:t xml:space="preserve">Hoe </w:t>
      </w:r>
      <w:proofErr w:type="spellStart"/>
      <w:r w:rsidRPr="008015F9">
        <w:rPr>
          <w:rFonts w:ascii="Arial" w:hAnsi="Arial" w:cs="Arial"/>
          <w:b/>
          <w:bCs/>
          <w:color w:val="273039"/>
          <w:sz w:val="24"/>
          <w:szCs w:val="24"/>
          <w:lang w:val="en-US"/>
        </w:rPr>
        <w:t>voel</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ik</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mij</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hierover</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als</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ik</w:t>
      </w:r>
      <w:proofErr w:type="spellEnd"/>
      <w:r w:rsidRPr="008015F9">
        <w:rPr>
          <w:rFonts w:ascii="Arial" w:hAnsi="Arial" w:cs="Arial"/>
          <w:b/>
          <w:bCs/>
          <w:color w:val="273039"/>
          <w:sz w:val="24"/>
          <w:szCs w:val="24"/>
          <w:lang w:val="en-US"/>
        </w:rPr>
        <w:t xml:space="preserve"> 10 </w:t>
      </w:r>
      <w:proofErr w:type="spellStart"/>
      <w:r w:rsidRPr="008015F9">
        <w:rPr>
          <w:rFonts w:ascii="Arial" w:hAnsi="Arial" w:cs="Arial"/>
          <w:b/>
          <w:bCs/>
          <w:color w:val="273039"/>
          <w:sz w:val="24"/>
          <w:szCs w:val="24"/>
          <w:lang w:val="en-US"/>
        </w:rPr>
        <w:t>jaar</w:t>
      </w:r>
      <w:proofErr w:type="spellEnd"/>
      <w:r w:rsidRPr="008015F9">
        <w:rPr>
          <w:rFonts w:ascii="Arial" w:hAnsi="Arial" w:cs="Arial"/>
          <w:b/>
          <w:bCs/>
          <w:color w:val="273039"/>
          <w:sz w:val="24"/>
          <w:szCs w:val="24"/>
          <w:lang w:val="en-US"/>
        </w:rPr>
        <w:t xml:space="preserve"> </w:t>
      </w:r>
      <w:proofErr w:type="spellStart"/>
      <w:r w:rsidRPr="008015F9">
        <w:rPr>
          <w:rFonts w:ascii="Arial" w:hAnsi="Arial" w:cs="Arial"/>
          <w:b/>
          <w:bCs/>
          <w:color w:val="273039"/>
          <w:sz w:val="24"/>
          <w:szCs w:val="24"/>
          <w:lang w:val="en-US"/>
        </w:rPr>
        <w:t>verder</w:t>
      </w:r>
      <w:proofErr w:type="spellEnd"/>
      <w:r w:rsidRPr="008015F9">
        <w:rPr>
          <w:rFonts w:ascii="Arial" w:hAnsi="Arial" w:cs="Arial"/>
          <w:b/>
          <w:bCs/>
          <w:color w:val="273039"/>
          <w:sz w:val="24"/>
          <w:szCs w:val="24"/>
          <w:lang w:val="en-US"/>
        </w:rPr>
        <w:t xml:space="preserve"> ben</w:t>
      </w:r>
      <w:r w:rsidRPr="008015F9">
        <w:rPr>
          <w:rFonts w:ascii="Arial" w:hAnsi="Arial" w:cs="Arial"/>
          <w:b/>
          <w:bCs/>
          <w:color w:val="273039"/>
          <w:sz w:val="24"/>
          <w:szCs w:val="24"/>
          <w:lang w:val="en-US"/>
        </w:rPr>
        <w:br/>
      </w:r>
      <w:r w:rsidRPr="008015F9">
        <w:rPr>
          <w:rFonts w:ascii="Arial" w:hAnsi="Arial" w:cs="Arial"/>
          <w:b/>
          <w:bCs/>
          <w:color w:val="273039"/>
          <w:sz w:val="24"/>
          <w:szCs w:val="24"/>
          <w:lang w:val="en-US"/>
        </w:rPr>
        <w:br/>
      </w:r>
      <w:r w:rsidRPr="008015F9">
        <w:rPr>
          <w:rFonts w:ascii="Arial" w:hAnsi="Arial" w:cs="Arial"/>
          <w:b/>
          <w:bCs/>
          <w:color w:val="273039"/>
          <w:sz w:val="24"/>
          <w:szCs w:val="24"/>
          <w:lang w:val="en-US"/>
        </w:rPr>
        <w:br/>
      </w:r>
      <w:r w:rsidRPr="008015F9">
        <w:rPr>
          <w:rFonts w:ascii="Arial" w:hAnsi="Arial" w:cs="Arial"/>
          <w:b/>
          <w:bCs/>
          <w:color w:val="273039"/>
          <w:sz w:val="24"/>
          <w:szCs w:val="24"/>
          <w:lang w:val="en-US"/>
        </w:rPr>
        <w:br/>
      </w:r>
    </w:p>
    <w:p w14:paraId="379E6B30" w14:textId="77777777" w:rsidR="008015F9" w:rsidRPr="008015F9" w:rsidRDefault="008015F9" w:rsidP="008015F9">
      <w:pPr>
        <w:widowControl w:val="0"/>
        <w:autoSpaceDE w:val="0"/>
        <w:autoSpaceDN w:val="0"/>
        <w:adjustRightInd w:val="0"/>
        <w:rPr>
          <w:rFonts w:ascii="Arial" w:hAnsi="Arial" w:cs="Arial"/>
          <w:color w:val="273039"/>
          <w:sz w:val="24"/>
          <w:szCs w:val="24"/>
          <w:lang w:val="en-US"/>
        </w:rPr>
      </w:pPr>
      <w:r w:rsidRPr="008015F9">
        <w:rPr>
          <w:rFonts w:ascii="Arial" w:hAnsi="Arial" w:cs="Arial"/>
          <w:color w:val="273039"/>
          <w:sz w:val="24"/>
          <w:szCs w:val="24"/>
          <w:lang w:val="en-US"/>
        </w:rPr>
        <w:t> </w:t>
      </w:r>
    </w:p>
    <w:p w14:paraId="6AE75FE4" w14:textId="77777777" w:rsidR="008015F9" w:rsidRPr="008015F9" w:rsidRDefault="008015F9" w:rsidP="00DA581C">
      <w:pPr>
        <w:pStyle w:val="Kop2"/>
        <w:rPr>
          <w:rFonts w:ascii="Arial" w:hAnsi="Arial" w:cs="Arial"/>
          <w:b w:val="0"/>
          <w:sz w:val="24"/>
          <w:szCs w:val="24"/>
        </w:rPr>
      </w:pPr>
    </w:p>
    <w:p w14:paraId="5DEAE276" w14:textId="77777777" w:rsidR="00DA581C" w:rsidRPr="008015F9" w:rsidRDefault="00DA581C" w:rsidP="00DA581C">
      <w:pPr>
        <w:pStyle w:val="Kop2"/>
        <w:rPr>
          <w:rFonts w:ascii="Arial" w:hAnsi="Arial" w:cs="Arial"/>
          <w:b w:val="0"/>
          <w:sz w:val="24"/>
          <w:szCs w:val="24"/>
        </w:rPr>
      </w:pPr>
    </w:p>
    <w:p w14:paraId="16FE9EE3" w14:textId="77777777" w:rsidR="00DA581C" w:rsidRPr="008015F9" w:rsidRDefault="00DA581C" w:rsidP="00DA581C">
      <w:pPr>
        <w:rPr>
          <w:rFonts w:ascii="Arial" w:hAnsi="Arial" w:cs="Arial"/>
          <w:sz w:val="24"/>
          <w:szCs w:val="24"/>
        </w:rPr>
      </w:pPr>
    </w:p>
    <w:p w14:paraId="0FD67924" w14:textId="77777777" w:rsidR="0087368C" w:rsidRPr="008015F9" w:rsidRDefault="0087368C">
      <w:pPr>
        <w:rPr>
          <w:rFonts w:ascii="Arial" w:hAnsi="Arial" w:cs="Arial"/>
          <w:sz w:val="24"/>
          <w:szCs w:val="24"/>
        </w:rPr>
      </w:pPr>
    </w:p>
    <w:p w14:paraId="6CAC9580" w14:textId="77777777" w:rsidR="00DA581C" w:rsidRPr="008015F9" w:rsidRDefault="00DA581C">
      <w:pPr>
        <w:rPr>
          <w:rFonts w:ascii="Arial" w:hAnsi="Arial" w:cs="Arial"/>
          <w:sz w:val="24"/>
          <w:szCs w:val="24"/>
        </w:rPr>
      </w:pPr>
    </w:p>
    <w:p w14:paraId="33F04AAF" w14:textId="77777777" w:rsidR="00DA581C" w:rsidRPr="008015F9" w:rsidRDefault="00DA581C">
      <w:pPr>
        <w:rPr>
          <w:rFonts w:ascii="Arial" w:hAnsi="Arial" w:cs="Arial"/>
          <w:sz w:val="24"/>
          <w:szCs w:val="24"/>
        </w:rPr>
      </w:pPr>
    </w:p>
    <w:p w14:paraId="27394E88" w14:textId="77777777" w:rsidR="00DA581C" w:rsidRPr="008015F9" w:rsidRDefault="00DA581C" w:rsidP="00DA581C">
      <w:pPr>
        <w:rPr>
          <w:rFonts w:ascii="Arial" w:hAnsi="Arial" w:cs="Arial"/>
          <w:b/>
          <w:sz w:val="24"/>
          <w:szCs w:val="24"/>
        </w:rPr>
      </w:pPr>
      <w:r w:rsidRPr="008015F9">
        <w:rPr>
          <w:rFonts w:ascii="Arial" w:hAnsi="Arial" w:cs="Arial"/>
          <w:b/>
          <w:sz w:val="24"/>
          <w:szCs w:val="24"/>
        </w:rPr>
        <w:t>DEFUSIETECHNIEKEN</w:t>
      </w:r>
    </w:p>
    <w:p w14:paraId="5C866C87" w14:textId="77777777" w:rsidR="00DA581C" w:rsidRPr="008015F9" w:rsidRDefault="00DA581C" w:rsidP="00DA581C">
      <w:pPr>
        <w:rPr>
          <w:rFonts w:ascii="Arial" w:hAnsi="Arial" w:cs="Arial"/>
          <w:sz w:val="24"/>
          <w:szCs w:val="24"/>
        </w:rPr>
      </w:pPr>
    </w:p>
    <w:p w14:paraId="2BFE6EEE"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AF26BEA"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r w:rsidRPr="008015F9">
        <w:rPr>
          <w:rFonts w:ascii="Arial" w:hAnsi="Arial" w:cs="Arial"/>
          <w:sz w:val="24"/>
          <w:szCs w:val="24"/>
        </w:rPr>
        <w:t xml:space="preserve">Schrijf de gedachte die je dwars zit op. Duik erin en voel wat die gedachte oproept. </w:t>
      </w:r>
    </w:p>
    <w:p w14:paraId="2122C67A"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r w:rsidRPr="008015F9">
        <w:rPr>
          <w:rFonts w:ascii="Arial" w:hAnsi="Arial" w:cs="Arial"/>
          <w:sz w:val="24"/>
          <w:szCs w:val="24"/>
        </w:rPr>
        <w:t xml:space="preserve">Schrijf vervolgens de zelfde gedachte weer op en zet ervoor: Ik heb de gedachte dat … Duik ook hierin en ervaar wat het oproept. Voel je verschil? </w:t>
      </w:r>
    </w:p>
    <w:p w14:paraId="4E250153"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CB0A02B" w14:textId="77777777" w:rsidR="00DA581C" w:rsidRPr="008015F9" w:rsidRDefault="00DA581C" w:rsidP="00DA581C">
      <w:pPr>
        <w:rPr>
          <w:rFonts w:ascii="Arial" w:hAnsi="Arial" w:cs="Arial"/>
          <w:sz w:val="24"/>
          <w:szCs w:val="24"/>
        </w:rPr>
      </w:pPr>
    </w:p>
    <w:p w14:paraId="1EFD9BB7"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24B8C55"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r w:rsidRPr="008015F9">
        <w:rPr>
          <w:rFonts w:ascii="Arial" w:hAnsi="Arial" w:cs="Arial"/>
          <w:sz w:val="24"/>
          <w:szCs w:val="24"/>
        </w:rPr>
        <w:t>Visualiseer het volgende: een waterval. Als je midden in de stroom water gaat staan, waarbij de waterval staat voor een stroom gedachten, kun je er gemakkelijk door overspoeld worden en je erdoor laten meeslepen. Zet je een paar stappen achteruit, dan kun je de rul van observator innemen. Tegen de rotsen is het een stuk rustiger; de gedachten kun je dan aan je voorbij laten gaan. (‘Ik kan het niet’, ‘Wat zal X wel denken”,, ‘Ik zou hem/haar willen aanspreken, maar wat krijg ik dan over me heen?’, ‘Ik had dat of dat moeten zeggen’)</w:t>
      </w:r>
    </w:p>
    <w:p w14:paraId="27534BFB"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196B161" w14:textId="77777777" w:rsidR="00DA581C" w:rsidRPr="008015F9" w:rsidRDefault="00DA581C" w:rsidP="00DA581C">
      <w:pPr>
        <w:rPr>
          <w:rFonts w:ascii="Arial" w:hAnsi="Arial" w:cs="Arial"/>
          <w:sz w:val="24"/>
          <w:szCs w:val="24"/>
        </w:rPr>
      </w:pPr>
    </w:p>
    <w:p w14:paraId="4D1FB4DF"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6AB8A9"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r w:rsidRPr="008015F9">
        <w:rPr>
          <w:rFonts w:ascii="Arial" w:hAnsi="Arial" w:cs="Arial"/>
          <w:sz w:val="24"/>
          <w:szCs w:val="24"/>
        </w:rPr>
        <w:t>Zie je gedachten als ondertiteling bij een film. Die verdwijnt vanzelf weer, en waar het om gaat is de film zelf.</w:t>
      </w:r>
    </w:p>
    <w:p w14:paraId="1D3B0995"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CEB58F7" w14:textId="77777777" w:rsidR="00DA581C" w:rsidRPr="008015F9" w:rsidRDefault="00DA581C" w:rsidP="00DA581C">
      <w:pPr>
        <w:rPr>
          <w:rFonts w:ascii="Arial" w:hAnsi="Arial" w:cs="Arial"/>
          <w:sz w:val="24"/>
          <w:szCs w:val="24"/>
        </w:rPr>
      </w:pPr>
    </w:p>
    <w:p w14:paraId="6BC0F2A4"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429619B"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r w:rsidRPr="008015F9">
        <w:rPr>
          <w:rFonts w:ascii="Arial" w:hAnsi="Arial" w:cs="Arial"/>
          <w:sz w:val="24"/>
          <w:szCs w:val="24"/>
        </w:rPr>
        <w:t>Bedank de gedachte voor zijn bijdrage aan de discussie.</w:t>
      </w:r>
    </w:p>
    <w:p w14:paraId="22926408"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5144FE2" w14:textId="77777777" w:rsidR="00DA581C" w:rsidRPr="008015F9" w:rsidRDefault="00DA581C" w:rsidP="00DA581C">
      <w:pPr>
        <w:rPr>
          <w:rFonts w:ascii="Arial" w:hAnsi="Arial" w:cs="Arial"/>
          <w:sz w:val="24"/>
          <w:szCs w:val="24"/>
        </w:rPr>
      </w:pPr>
    </w:p>
    <w:p w14:paraId="57498E28"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BDF7471"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r w:rsidRPr="008015F9">
        <w:rPr>
          <w:rFonts w:ascii="Arial" w:hAnsi="Arial" w:cs="Arial"/>
          <w:sz w:val="24"/>
          <w:szCs w:val="24"/>
        </w:rPr>
        <w:t xml:space="preserve">Zie de gedachte als spam. Die verdwijnt in de </w:t>
      </w:r>
      <w:proofErr w:type="spellStart"/>
      <w:r w:rsidRPr="008015F9">
        <w:rPr>
          <w:rFonts w:ascii="Arial" w:hAnsi="Arial" w:cs="Arial"/>
          <w:sz w:val="24"/>
          <w:szCs w:val="24"/>
        </w:rPr>
        <w:t>spambox</w:t>
      </w:r>
      <w:proofErr w:type="spellEnd"/>
      <w:r w:rsidRPr="008015F9">
        <w:rPr>
          <w:rFonts w:ascii="Arial" w:hAnsi="Arial" w:cs="Arial"/>
          <w:sz w:val="24"/>
          <w:szCs w:val="24"/>
        </w:rPr>
        <w:t xml:space="preserve"> en daar besteed je ook verder geen aandacht aan.</w:t>
      </w:r>
    </w:p>
    <w:p w14:paraId="0682D9B6"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4E6D99B" w14:textId="77777777" w:rsidR="00DA581C" w:rsidRPr="008015F9" w:rsidRDefault="00DA581C" w:rsidP="00DA581C">
      <w:pPr>
        <w:rPr>
          <w:rFonts w:ascii="Arial" w:hAnsi="Arial" w:cs="Arial"/>
          <w:sz w:val="24"/>
          <w:szCs w:val="24"/>
        </w:rPr>
      </w:pPr>
    </w:p>
    <w:p w14:paraId="0736FBE2"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369C825"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r w:rsidRPr="008015F9">
        <w:rPr>
          <w:rFonts w:ascii="Arial" w:hAnsi="Arial" w:cs="Arial"/>
          <w:sz w:val="24"/>
          <w:szCs w:val="24"/>
        </w:rPr>
        <w:t>Neem een kernwoord uit dat wat je bezighoudt en herhaal dat woord minimaal anderhalve minuut, hardop (of in gedachten als het niet hardop kan). Varieer in stemhoogte. Je kunt er ook een melodie van maken.</w:t>
      </w:r>
    </w:p>
    <w:p w14:paraId="6C301260"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B3DCC0A" w14:textId="77777777" w:rsidR="00DA581C" w:rsidRPr="008015F9" w:rsidRDefault="00DA581C" w:rsidP="00DA581C">
      <w:pPr>
        <w:rPr>
          <w:rFonts w:ascii="Arial" w:hAnsi="Arial" w:cs="Arial"/>
          <w:sz w:val="24"/>
          <w:szCs w:val="24"/>
        </w:rPr>
      </w:pPr>
    </w:p>
    <w:p w14:paraId="5CC9431E"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020CB8A"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r w:rsidRPr="008015F9">
        <w:rPr>
          <w:rFonts w:ascii="Arial" w:hAnsi="Arial" w:cs="Arial"/>
          <w:sz w:val="24"/>
          <w:szCs w:val="24"/>
        </w:rPr>
        <w:t xml:space="preserve">Neem een gedachte op met een </w:t>
      </w:r>
      <w:proofErr w:type="spellStart"/>
      <w:r w:rsidRPr="008015F9">
        <w:rPr>
          <w:rFonts w:ascii="Arial" w:hAnsi="Arial" w:cs="Arial"/>
          <w:sz w:val="24"/>
          <w:szCs w:val="24"/>
        </w:rPr>
        <w:t>smartphone</w:t>
      </w:r>
      <w:proofErr w:type="spellEnd"/>
      <w:r w:rsidRPr="008015F9">
        <w:rPr>
          <w:rFonts w:ascii="Arial" w:hAnsi="Arial" w:cs="Arial"/>
          <w:sz w:val="24"/>
          <w:szCs w:val="24"/>
        </w:rPr>
        <w:t xml:space="preserve"> en vervorm het geluid met behulp van de gratis </w:t>
      </w:r>
      <w:proofErr w:type="spellStart"/>
      <w:r w:rsidRPr="008015F9">
        <w:rPr>
          <w:rFonts w:ascii="Arial" w:hAnsi="Arial" w:cs="Arial"/>
          <w:sz w:val="24"/>
          <w:szCs w:val="24"/>
        </w:rPr>
        <w:t>app</w:t>
      </w:r>
      <w:proofErr w:type="spellEnd"/>
      <w:r w:rsidRPr="008015F9">
        <w:rPr>
          <w:rFonts w:ascii="Arial" w:hAnsi="Arial" w:cs="Arial"/>
          <w:sz w:val="24"/>
          <w:szCs w:val="24"/>
        </w:rPr>
        <w:t xml:space="preserve"> ‘Stemvervormer met effecten’.</w:t>
      </w:r>
    </w:p>
    <w:p w14:paraId="752D2759"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04B86B4"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r w:rsidRPr="008015F9">
        <w:rPr>
          <w:rFonts w:ascii="Arial" w:hAnsi="Arial" w:cs="Arial"/>
          <w:sz w:val="24"/>
          <w:szCs w:val="24"/>
        </w:rPr>
        <w:t xml:space="preserve">Je kunt ook een rap van je gedachten maken met de </w:t>
      </w:r>
      <w:proofErr w:type="spellStart"/>
      <w:r w:rsidRPr="008015F9">
        <w:rPr>
          <w:rFonts w:ascii="Arial" w:hAnsi="Arial" w:cs="Arial"/>
          <w:sz w:val="24"/>
          <w:szCs w:val="24"/>
        </w:rPr>
        <w:t>app</w:t>
      </w:r>
      <w:proofErr w:type="spellEnd"/>
      <w:r w:rsidRPr="008015F9">
        <w:rPr>
          <w:rFonts w:ascii="Arial" w:hAnsi="Arial" w:cs="Arial"/>
          <w:sz w:val="24"/>
          <w:szCs w:val="24"/>
        </w:rPr>
        <w:t xml:space="preserve"> “</w:t>
      </w:r>
      <w:proofErr w:type="spellStart"/>
      <w:r w:rsidRPr="008015F9">
        <w:rPr>
          <w:rFonts w:ascii="Arial" w:hAnsi="Arial" w:cs="Arial"/>
          <w:sz w:val="24"/>
          <w:szCs w:val="24"/>
        </w:rPr>
        <w:t>autorap</w:t>
      </w:r>
      <w:proofErr w:type="spellEnd"/>
      <w:r w:rsidRPr="008015F9">
        <w:rPr>
          <w:rFonts w:ascii="Arial" w:hAnsi="Arial" w:cs="Arial"/>
          <w:sz w:val="24"/>
          <w:szCs w:val="24"/>
        </w:rPr>
        <w:t xml:space="preserve">” van </w:t>
      </w:r>
      <w:proofErr w:type="spellStart"/>
      <w:r w:rsidRPr="008015F9">
        <w:rPr>
          <w:rFonts w:ascii="Arial" w:hAnsi="Arial" w:cs="Arial"/>
          <w:sz w:val="24"/>
          <w:szCs w:val="24"/>
        </w:rPr>
        <w:t>Smule</w:t>
      </w:r>
      <w:proofErr w:type="spellEnd"/>
    </w:p>
    <w:p w14:paraId="4C7B8D84"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AF0F0E6" w14:textId="77777777" w:rsidR="00DA581C" w:rsidRPr="008015F9" w:rsidRDefault="00DA581C" w:rsidP="00DA581C">
      <w:pPr>
        <w:rPr>
          <w:rFonts w:ascii="Arial" w:hAnsi="Arial" w:cs="Arial"/>
          <w:sz w:val="24"/>
          <w:szCs w:val="24"/>
        </w:rPr>
      </w:pPr>
    </w:p>
    <w:p w14:paraId="48566944"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6113B02"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r w:rsidRPr="008015F9">
        <w:rPr>
          <w:rFonts w:ascii="Arial" w:hAnsi="Arial" w:cs="Arial"/>
          <w:sz w:val="24"/>
          <w:szCs w:val="24"/>
        </w:rPr>
        <w:t xml:space="preserve">Stel je voor dat je aan de oever van een riviertje zit. Het is een heerlijke dag, het picknickkleed bij de hand, en je volgt de loop van het water met je ogen. De grote boom in de buurt laat af en toe een groot blad in het water vallen. </w:t>
      </w:r>
    </w:p>
    <w:p w14:paraId="4E118561"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r w:rsidRPr="008015F9">
        <w:rPr>
          <w:rFonts w:ascii="Arial" w:hAnsi="Arial" w:cs="Arial"/>
          <w:sz w:val="24"/>
          <w:szCs w:val="24"/>
        </w:rPr>
        <w:t>Er gaan gedachten in je om. Zet steeds een gedachte op het blad en laat het stroomafwaarts uit je blikveld verdwijnen. Als je denkt in gedachten, plaats dan een gedachte op het blad; denk je in beelden, zet er dan een beeld op. Doe deze oefening een minuut op vijf.</w:t>
      </w:r>
    </w:p>
    <w:p w14:paraId="1136C949"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r w:rsidRPr="008015F9">
        <w:rPr>
          <w:rFonts w:ascii="Arial" w:hAnsi="Arial" w:cs="Arial"/>
          <w:sz w:val="24"/>
          <w:szCs w:val="24"/>
        </w:rPr>
        <w:t>Bedenk zelf variaties op deze oefening. Zo kun je je gedachte bijvoorbeeld aan een heliumballon vastmaken of hem in de mand van een luchtballon plaatsen en deze volgen tot hij aan de horizon verdwijnt. De mogelijkheden zijn talloos! Bedenk een beeld dat voor jou het beste werkt.</w:t>
      </w:r>
    </w:p>
    <w:p w14:paraId="7DD4B056"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37DC3A2" w14:textId="77777777" w:rsidR="00DA581C" w:rsidRPr="008015F9" w:rsidRDefault="00DA581C" w:rsidP="00DA581C">
      <w:pPr>
        <w:rPr>
          <w:rFonts w:ascii="Arial" w:hAnsi="Arial" w:cs="Arial"/>
          <w:sz w:val="24"/>
          <w:szCs w:val="24"/>
        </w:rPr>
      </w:pPr>
    </w:p>
    <w:p w14:paraId="6AC7095F"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0BF7473"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r w:rsidRPr="008015F9">
        <w:rPr>
          <w:rFonts w:ascii="Arial" w:hAnsi="Arial" w:cs="Arial"/>
          <w:sz w:val="24"/>
          <w:szCs w:val="24"/>
        </w:rPr>
        <w:t>Geef je verstand een koosnaampje. Accepteer dat je bepaalde gedachten hebt die een beetje bij je horen, zoals ‘ik moet alles goed doen’.. Ze mogen er best zijn en met je meereizen. Maar je hoeft je er niet altijd iets van aan te trekken en je er door te laten dicteren. Je kunt het ene denken en het andere doen. Gun jezelf meer vrijheid ten aanzien van de gedachten uit je regelboekje bijvoorbeeld.</w:t>
      </w:r>
    </w:p>
    <w:p w14:paraId="7BE35231"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AD509BA" w14:textId="77777777" w:rsidR="00DA581C" w:rsidRPr="008015F9" w:rsidRDefault="00DA581C" w:rsidP="00DA581C">
      <w:pPr>
        <w:rPr>
          <w:rFonts w:ascii="Arial" w:hAnsi="Arial" w:cs="Arial"/>
          <w:sz w:val="24"/>
          <w:szCs w:val="24"/>
        </w:rPr>
      </w:pPr>
    </w:p>
    <w:p w14:paraId="39E2FC03"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3EAD7F4"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r w:rsidRPr="008015F9">
        <w:rPr>
          <w:rFonts w:ascii="Arial" w:hAnsi="Arial" w:cs="Arial"/>
          <w:sz w:val="24"/>
          <w:szCs w:val="24"/>
        </w:rPr>
        <w:t>Geef je gedachten de stem van bijvoorbeeld een stripfiguur of ander personage waar je iets mee hebt of waar je om moet lachen. De gedachten zijn vaak gek, dus waarom ze dan niet ook een gek stemmetje geven?</w:t>
      </w:r>
    </w:p>
    <w:p w14:paraId="736B95D0"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15F352B" w14:textId="77777777" w:rsidR="00DA581C" w:rsidRPr="008015F9" w:rsidRDefault="00DA581C" w:rsidP="00DA581C">
      <w:pPr>
        <w:rPr>
          <w:rFonts w:ascii="Arial" w:hAnsi="Arial" w:cs="Arial"/>
          <w:sz w:val="24"/>
          <w:szCs w:val="24"/>
        </w:rPr>
      </w:pPr>
    </w:p>
    <w:p w14:paraId="3C87559D" w14:textId="77777777" w:rsidR="00DA581C" w:rsidRPr="008015F9" w:rsidRDefault="00DA581C" w:rsidP="00DA581C">
      <w:pPr>
        <w:rPr>
          <w:rFonts w:ascii="Arial" w:hAnsi="Arial" w:cs="Arial"/>
          <w:sz w:val="24"/>
          <w:szCs w:val="24"/>
        </w:rPr>
      </w:pPr>
    </w:p>
    <w:p w14:paraId="2EEC3B35"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7A83706"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r w:rsidRPr="008015F9">
        <w:rPr>
          <w:rFonts w:ascii="Arial" w:hAnsi="Arial" w:cs="Arial"/>
          <w:sz w:val="24"/>
          <w:szCs w:val="24"/>
        </w:rPr>
        <w:t xml:space="preserve">Pak een A4-tje en teken een hoofd. Schrijf de gedachten waar je last van hebt in het hoofd. Vouw het papier op en steek het in je zak. ’s Avonds haal je het papier weer uit je broekzak. Realiseer je dat je al die dingen die je vandaag gedaan hebt, hebt gedaan </w:t>
      </w:r>
      <w:proofErr w:type="spellStart"/>
      <w:r w:rsidRPr="008015F9">
        <w:rPr>
          <w:rFonts w:ascii="Arial" w:hAnsi="Arial" w:cs="Arial"/>
          <w:sz w:val="24"/>
          <w:szCs w:val="24"/>
        </w:rPr>
        <w:t>mèt</w:t>
      </w:r>
      <w:proofErr w:type="spellEnd"/>
      <w:r w:rsidRPr="008015F9">
        <w:rPr>
          <w:rFonts w:ascii="Arial" w:hAnsi="Arial" w:cs="Arial"/>
          <w:sz w:val="24"/>
          <w:szCs w:val="24"/>
        </w:rPr>
        <w:t xml:space="preserve"> die gedachten.</w:t>
      </w:r>
    </w:p>
    <w:p w14:paraId="4B53A1B1" w14:textId="77777777" w:rsidR="00DA581C" w:rsidRPr="008015F9" w:rsidRDefault="00DA581C" w:rsidP="00DA58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26EEC33" w14:textId="77777777" w:rsidR="00DA581C" w:rsidRPr="008015F9" w:rsidRDefault="00DA581C" w:rsidP="00DA581C">
      <w:pPr>
        <w:rPr>
          <w:rFonts w:ascii="Arial" w:hAnsi="Arial" w:cs="Arial"/>
          <w:sz w:val="24"/>
          <w:szCs w:val="24"/>
        </w:rPr>
      </w:pPr>
    </w:p>
    <w:p w14:paraId="546845C1" w14:textId="77777777" w:rsidR="00DA581C" w:rsidRPr="008015F9" w:rsidRDefault="00DA581C" w:rsidP="00DA581C">
      <w:pPr>
        <w:rPr>
          <w:rFonts w:ascii="Arial" w:hAnsi="Arial" w:cs="Arial"/>
          <w:sz w:val="24"/>
          <w:szCs w:val="24"/>
        </w:rPr>
      </w:pPr>
    </w:p>
    <w:p w14:paraId="3F48E62A" w14:textId="77777777" w:rsidR="00DA581C" w:rsidRPr="008015F9" w:rsidRDefault="00DA581C" w:rsidP="00DA581C">
      <w:pPr>
        <w:rPr>
          <w:rFonts w:ascii="Arial" w:hAnsi="Arial" w:cs="Arial"/>
          <w:sz w:val="24"/>
          <w:szCs w:val="24"/>
        </w:rPr>
      </w:pPr>
    </w:p>
    <w:p w14:paraId="6AB2A60F" w14:textId="77777777" w:rsidR="00DA581C" w:rsidRPr="008015F9" w:rsidRDefault="00DA581C" w:rsidP="00DA581C">
      <w:pPr>
        <w:rPr>
          <w:rFonts w:ascii="Arial" w:hAnsi="Arial" w:cs="Arial"/>
          <w:sz w:val="24"/>
          <w:szCs w:val="24"/>
        </w:rPr>
      </w:pPr>
    </w:p>
    <w:p w14:paraId="62996E41" w14:textId="77777777" w:rsidR="00DA581C" w:rsidRPr="008015F9" w:rsidRDefault="00DA581C" w:rsidP="00DA581C">
      <w:pPr>
        <w:rPr>
          <w:rFonts w:ascii="Arial" w:hAnsi="Arial" w:cs="Arial"/>
          <w:sz w:val="24"/>
          <w:szCs w:val="24"/>
        </w:rPr>
      </w:pPr>
    </w:p>
    <w:p w14:paraId="4FA246FF"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b/>
          <w:bCs/>
          <w:sz w:val="24"/>
          <w:szCs w:val="24"/>
          <w:lang w:val="en-US"/>
        </w:rPr>
        <w:t xml:space="preserve">10 tips </w:t>
      </w:r>
      <w:proofErr w:type="spellStart"/>
      <w:proofErr w:type="gramStart"/>
      <w:r w:rsidRPr="008015F9">
        <w:rPr>
          <w:rFonts w:ascii="Arial" w:hAnsi="Arial" w:cs="Arial"/>
          <w:b/>
          <w:bCs/>
          <w:sz w:val="24"/>
          <w:szCs w:val="24"/>
          <w:lang w:val="en-US"/>
        </w:rPr>
        <w:t>om</w:t>
      </w:r>
      <w:proofErr w:type="spellEnd"/>
      <w:proofErr w:type="gramEnd"/>
      <w:r w:rsidRPr="008015F9">
        <w:rPr>
          <w:rFonts w:ascii="Arial" w:hAnsi="Arial" w:cs="Arial"/>
          <w:b/>
          <w:bCs/>
          <w:sz w:val="24"/>
          <w:szCs w:val="24"/>
          <w:lang w:val="en-US"/>
        </w:rPr>
        <w:t xml:space="preserve"> </w:t>
      </w:r>
      <w:proofErr w:type="spellStart"/>
      <w:r w:rsidRPr="008015F9">
        <w:rPr>
          <w:rFonts w:ascii="Arial" w:hAnsi="Arial" w:cs="Arial"/>
          <w:b/>
          <w:bCs/>
          <w:sz w:val="24"/>
          <w:szCs w:val="24"/>
          <w:lang w:val="en-US"/>
        </w:rPr>
        <w:t>makkelijker</w:t>
      </w:r>
      <w:proofErr w:type="spellEnd"/>
      <w:r w:rsidRPr="008015F9">
        <w:rPr>
          <w:rFonts w:ascii="Arial" w:hAnsi="Arial" w:cs="Arial"/>
          <w:b/>
          <w:bCs/>
          <w:sz w:val="24"/>
          <w:szCs w:val="24"/>
          <w:lang w:val="en-US"/>
        </w:rPr>
        <w:t xml:space="preserve"> </w:t>
      </w:r>
      <w:proofErr w:type="spellStart"/>
      <w:r w:rsidRPr="008015F9">
        <w:rPr>
          <w:rFonts w:ascii="Arial" w:hAnsi="Arial" w:cs="Arial"/>
          <w:b/>
          <w:bCs/>
          <w:sz w:val="24"/>
          <w:szCs w:val="24"/>
          <w:lang w:val="en-US"/>
        </w:rPr>
        <w:t>beslissingen</w:t>
      </w:r>
      <w:proofErr w:type="spellEnd"/>
      <w:r w:rsidRPr="008015F9">
        <w:rPr>
          <w:rFonts w:ascii="Arial" w:hAnsi="Arial" w:cs="Arial"/>
          <w:b/>
          <w:bCs/>
          <w:sz w:val="24"/>
          <w:szCs w:val="24"/>
          <w:lang w:val="en-US"/>
        </w:rPr>
        <w:t xml:space="preserve"> </w:t>
      </w:r>
      <w:proofErr w:type="spellStart"/>
      <w:r w:rsidRPr="008015F9">
        <w:rPr>
          <w:rFonts w:ascii="Arial" w:hAnsi="Arial" w:cs="Arial"/>
          <w:b/>
          <w:bCs/>
          <w:sz w:val="24"/>
          <w:szCs w:val="24"/>
          <w:lang w:val="en-US"/>
        </w:rPr>
        <w:t>te</w:t>
      </w:r>
      <w:proofErr w:type="spellEnd"/>
      <w:r w:rsidRPr="008015F9">
        <w:rPr>
          <w:rFonts w:ascii="Arial" w:hAnsi="Arial" w:cs="Arial"/>
          <w:b/>
          <w:bCs/>
          <w:sz w:val="24"/>
          <w:szCs w:val="24"/>
          <w:lang w:val="en-US"/>
        </w:rPr>
        <w:t xml:space="preserve"> </w:t>
      </w:r>
      <w:proofErr w:type="spellStart"/>
      <w:r w:rsidRPr="008015F9">
        <w:rPr>
          <w:rFonts w:ascii="Arial" w:hAnsi="Arial" w:cs="Arial"/>
          <w:b/>
          <w:bCs/>
          <w:sz w:val="24"/>
          <w:szCs w:val="24"/>
          <w:lang w:val="en-US"/>
        </w:rPr>
        <w:t>maken</w:t>
      </w:r>
      <w:proofErr w:type="spellEnd"/>
    </w:p>
    <w:p w14:paraId="1F8A7C4E"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sz w:val="24"/>
          <w:szCs w:val="24"/>
          <w:lang w:val="en-US"/>
        </w:rPr>
        <w:t> </w:t>
      </w:r>
    </w:p>
    <w:p w14:paraId="1ECF83BF"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b/>
          <w:bCs/>
          <w:sz w:val="24"/>
          <w:szCs w:val="24"/>
          <w:lang w:val="en-US"/>
        </w:rPr>
        <w:t>Tip 1</w:t>
      </w:r>
    </w:p>
    <w:p w14:paraId="19FDEDD6" w14:textId="77777777" w:rsidR="00DA581C" w:rsidRPr="008015F9" w:rsidRDefault="00DA581C" w:rsidP="00DA581C">
      <w:pPr>
        <w:widowControl w:val="0"/>
        <w:autoSpaceDE w:val="0"/>
        <w:autoSpaceDN w:val="0"/>
        <w:adjustRightInd w:val="0"/>
        <w:rPr>
          <w:rFonts w:ascii="Arial" w:hAnsi="Arial" w:cs="Arial"/>
          <w:sz w:val="24"/>
          <w:szCs w:val="24"/>
          <w:lang w:val="en-US"/>
        </w:rPr>
      </w:pPr>
      <w:proofErr w:type="spellStart"/>
      <w:r w:rsidRPr="008015F9">
        <w:rPr>
          <w:rFonts w:ascii="Arial" w:hAnsi="Arial" w:cs="Arial"/>
          <w:sz w:val="24"/>
          <w:szCs w:val="24"/>
          <w:lang w:val="en-US"/>
        </w:rPr>
        <w:t>Er</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bestaat</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geen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perfecte</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keuze</w:t>
      </w:r>
      <w:proofErr w:type="spellEnd"/>
      <w:r w:rsidRPr="008015F9">
        <w:rPr>
          <w:rFonts w:ascii="Arial" w:hAnsi="Arial" w:cs="Arial"/>
          <w:sz w:val="24"/>
          <w:szCs w:val="24"/>
          <w:lang w:val="en-US"/>
        </w:rPr>
        <w:t xml:space="preserve">. </w:t>
      </w:r>
      <w:proofErr w:type="spellStart"/>
      <w:proofErr w:type="gramStart"/>
      <w:r w:rsidRPr="008015F9">
        <w:rPr>
          <w:rFonts w:ascii="Arial" w:hAnsi="Arial" w:cs="Arial"/>
          <w:sz w:val="24"/>
          <w:szCs w:val="24"/>
          <w:lang w:val="en-US"/>
        </w:rPr>
        <w:t>Aan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elke</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beslissing</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kleven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voor</w:t>
      </w:r>
      <w:proofErr w:type="spellEnd"/>
      <w:r w:rsidRPr="008015F9">
        <w:rPr>
          <w:rFonts w:ascii="Arial" w:hAnsi="Arial" w:cs="Arial"/>
          <w:sz w:val="24"/>
          <w:szCs w:val="24"/>
          <w:lang w:val="en-US"/>
        </w:rPr>
        <w:t xml:space="preserve">- en </w:t>
      </w:r>
      <w:proofErr w:type="spellStart"/>
      <w:r w:rsidRPr="008015F9">
        <w:rPr>
          <w:rFonts w:ascii="Arial" w:hAnsi="Arial" w:cs="Arial"/>
          <w:sz w:val="24"/>
          <w:szCs w:val="24"/>
          <w:lang w:val="en-US"/>
        </w:rPr>
        <w:t>nadelen</w:t>
      </w:r>
      <w:proofErr w:type="spellEnd"/>
      <w:r w:rsidRPr="008015F9">
        <w:rPr>
          <w:rFonts w:ascii="Arial" w:hAnsi="Arial" w:cs="Arial"/>
          <w:sz w:val="24"/>
          <w:szCs w:val="24"/>
          <w:lang w:val="en-US"/>
        </w:rPr>
        <w:t>.</w:t>
      </w:r>
      <w:proofErr w:type="gramEnd"/>
    </w:p>
    <w:p w14:paraId="3D99EE1A"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sz w:val="24"/>
          <w:szCs w:val="24"/>
          <w:lang w:val="en-US"/>
        </w:rPr>
        <w:t> </w:t>
      </w:r>
    </w:p>
    <w:p w14:paraId="55504099"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b/>
          <w:bCs/>
          <w:sz w:val="24"/>
          <w:szCs w:val="24"/>
          <w:lang w:val="en-US"/>
        </w:rPr>
        <w:t>Tip 2</w:t>
      </w:r>
    </w:p>
    <w:p w14:paraId="02CB0FAB" w14:textId="77777777" w:rsidR="00DA581C" w:rsidRPr="008015F9" w:rsidRDefault="00DA581C" w:rsidP="00DA581C">
      <w:pPr>
        <w:widowControl w:val="0"/>
        <w:autoSpaceDE w:val="0"/>
        <w:autoSpaceDN w:val="0"/>
        <w:adjustRightInd w:val="0"/>
        <w:rPr>
          <w:rFonts w:ascii="Arial" w:hAnsi="Arial" w:cs="Arial"/>
          <w:sz w:val="24"/>
          <w:szCs w:val="24"/>
          <w:lang w:val="en-US"/>
        </w:rPr>
      </w:pPr>
      <w:proofErr w:type="spellStart"/>
      <w:r w:rsidRPr="008015F9">
        <w:rPr>
          <w:rFonts w:ascii="Arial" w:hAnsi="Arial" w:cs="Arial"/>
          <w:sz w:val="24"/>
          <w:szCs w:val="24"/>
          <w:lang w:val="en-US"/>
        </w:rPr>
        <w:t>Uit</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onderzoek</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blijkt</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dat</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mensen</w:t>
      </w:r>
      <w:proofErr w:type="spellEnd"/>
      <w:r w:rsidRPr="008015F9">
        <w:rPr>
          <w:rFonts w:ascii="Arial" w:hAnsi="Arial" w:cs="Arial"/>
          <w:sz w:val="24"/>
          <w:szCs w:val="24"/>
          <w:lang w:val="en-US"/>
        </w:rPr>
        <w:t xml:space="preserve"> met minder </w:t>
      </w:r>
      <w:proofErr w:type="spellStart"/>
      <w:r w:rsidRPr="008015F9">
        <w:rPr>
          <w:rFonts w:ascii="Arial" w:hAnsi="Arial" w:cs="Arial"/>
          <w:sz w:val="24"/>
          <w:szCs w:val="24"/>
          <w:lang w:val="en-US"/>
        </w:rPr>
        <w:t>keuzemogelijkheden</w:t>
      </w:r>
      <w:proofErr w:type="spellEnd"/>
      <w:r w:rsidRPr="008015F9">
        <w:rPr>
          <w:rFonts w:ascii="Arial" w:hAnsi="Arial" w:cs="Arial"/>
          <w:sz w:val="24"/>
          <w:szCs w:val="24"/>
          <w:lang w:val="en-US"/>
        </w:rPr>
        <w:t xml:space="preserve"> </w:t>
      </w:r>
      <w:proofErr w:type="spellStart"/>
      <w:proofErr w:type="gramStart"/>
      <w:r w:rsidRPr="008015F9">
        <w:rPr>
          <w:rFonts w:ascii="Arial" w:hAnsi="Arial" w:cs="Arial"/>
          <w:sz w:val="24"/>
          <w:szCs w:val="24"/>
          <w:lang w:val="en-US"/>
        </w:rPr>
        <w:t>meer</w:t>
      </w:r>
      <w:proofErr w:type="spellEnd"/>
      <w:proofErr w:type="gramEnd"/>
      <w:r w:rsidRPr="008015F9">
        <w:rPr>
          <w:rFonts w:ascii="Arial" w:hAnsi="Arial" w:cs="Arial"/>
          <w:sz w:val="24"/>
          <w:szCs w:val="24"/>
          <w:lang w:val="en-US"/>
        </w:rPr>
        <w:t xml:space="preserve"> </w:t>
      </w:r>
      <w:proofErr w:type="spellStart"/>
      <w:r w:rsidRPr="008015F9">
        <w:rPr>
          <w:rFonts w:ascii="Arial" w:hAnsi="Arial" w:cs="Arial"/>
          <w:sz w:val="24"/>
          <w:szCs w:val="24"/>
          <w:lang w:val="en-US"/>
        </w:rPr>
        <w:t>tevreden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zijn</w:t>
      </w:r>
      <w:proofErr w:type="spellEnd"/>
      <w:r w:rsidRPr="008015F9">
        <w:rPr>
          <w:rFonts w:ascii="Arial" w:hAnsi="Arial" w:cs="Arial"/>
          <w:sz w:val="24"/>
          <w:szCs w:val="24"/>
          <w:lang w:val="en-US"/>
        </w:rPr>
        <w:t xml:space="preserve"> met </w:t>
      </w:r>
      <w:proofErr w:type="spellStart"/>
      <w:r w:rsidRPr="008015F9">
        <w:rPr>
          <w:rFonts w:ascii="Arial" w:hAnsi="Arial" w:cs="Arial"/>
          <w:sz w:val="24"/>
          <w:szCs w:val="24"/>
          <w:lang w:val="en-US"/>
        </w:rPr>
        <w:t>hun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besluit</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Probeer</w:t>
      </w:r>
      <w:proofErr w:type="spellEnd"/>
      <w:r w:rsidRPr="008015F9">
        <w:rPr>
          <w:rFonts w:ascii="Arial" w:hAnsi="Arial" w:cs="Arial"/>
          <w:sz w:val="24"/>
          <w:szCs w:val="24"/>
          <w:lang w:val="en-US"/>
        </w:rPr>
        <w:t xml:space="preserve"> je </w:t>
      </w:r>
      <w:proofErr w:type="spellStart"/>
      <w:r w:rsidRPr="008015F9">
        <w:rPr>
          <w:rFonts w:ascii="Arial" w:hAnsi="Arial" w:cs="Arial"/>
          <w:sz w:val="24"/>
          <w:szCs w:val="24"/>
          <w:lang w:val="en-US"/>
        </w:rPr>
        <w:t>keuzemogelijkheden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dus</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bewust</w:t>
      </w:r>
      <w:proofErr w:type="spellEnd"/>
      <w:r w:rsidRPr="008015F9">
        <w:rPr>
          <w:rFonts w:ascii="Arial" w:hAnsi="Arial" w:cs="Arial"/>
          <w:sz w:val="24"/>
          <w:szCs w:val="24"/>
          <w:lang w:val="en-US"/>
        </w:rPr>
        <w:t xml:space="preserve"> </w:t>
      </w:r>
      <w:proofErr w:type="spellStart"/>
      <w:proofErr w:type="gramStart"/>
      <w:r w:rsidRPr="008015F9">
        <w:rPr>
          <w:rFonts w:ascii="Arial" w:hAnsi="Arial" w:cs="Arial"/>
          <w:sz w:val="24"/>
          <w:szCs w:val="24"/>
          <w:lang w:val="en-US"/>
        </w:rPr>
        <w:t>te</w:t>
      </w:r>
      <w:proofErr w:type="spellEnd"/>
      <w:proofErr w:type="gramEnd"/>
      <w:r w:rsidRPr="008015F9">
        <w:rPr>
          <w:rFonts w:ascii="Arial" w:hAnsi="Arial" w:cs="Arial"/>
          <w:sz w:val="24"/>
          <w:szCs w:val="24"/>
          <w:lang w:val="en-US"/>
        </w:rPr>
        <w:t xml:space="preserve"> </w:t>
      </w:r>
      <w:proofErr w:type="spellStart"/>
      <w:r w:rsidRPr="008015F9">
        <w:rPr>
          <w:rFonts w:ascii="Arial" w:hAnsi="Arial" w:cs="Arial"/>
          <w:sz w:val="24"/>
          <w:szCs w:val="24"/>
          <w:lang w:val="en-US"/>
        </w:rPr>
        <w:t>beperken</w:t>
      </w:r>
      <w:proofErr w:type="spellEnd"/>
      <w:r w:rsidRPr="008015F9">
        <w:rPr>
          <w:rFonts w:ascii="Arial" w:hAnsi="Arial" w:cs="Arial"/>
          <w:sz w:val="24"/>
          <w:szCs w:val="24"/>
          <w:lang w:val="en-US"/>
        </w:rPr>
        <w:t>.</w:t>
      </w:r>
    </w:p>
    <w:p w14:paraId="4324BDAE"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sz w:val="24"/>
          <w:szCs w:val="24"/>
          <w:lang w:val="en-US"/>
        </w:rPr>
        <w:t> </w:t>
      </w:r>
    </w:p>
    <w:p w14:paraId="738D9CA5"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b/>
          <w:bCs/>
          <w:sz w:val="24"/>
          <w:szCs w:val="24"/>
          <w:lang w:val="en-US"/>
        </w:rPr>
        <w:t>Tip 3</w:t>
      </w:r>
    </w:p>
    <w:p w14:paraId="1ABF4E05" w14:textId="77777777" w:rsidR="00DA581C" w:rsidRPr="008015F9" w:rsidRDefault="00DA581C" w:rsidP="00DA581C">
      <w:pPr>
        <w:widowControl w:val="0"/>
        <w:autoSpaceDE w:val="0"/>
        <w:autoSpaceDN w:val="0"/>
        <w:adjustRightInd w:val="0"/>
        <w:rPr>
          <w:rFonts w:ascii="Arial" w:hAnsi="Arial" w:cs="Arial"/>
          <w:sz w:val="24"/>
          <w:szCs w:val="24"/>
          <w:lang w:val="en-US"/>
        </w:rPr>
      </w:pPr>
      <w:proofErr w:type="spellStart"/>
      <w:r w:rsidRPr="008015F9">
        <w:rPr>
          <w:rFonts w:ascii="Arial" w:hAnsi="Arial" w:cs="Arial"/>
          <w:sz w:val="24"/>
          <w:szCs w:val="24"/>
          <w:lang w:val="en-US"/>
        </w:rPr>
        <w:t>Bij</w:t>
      </w:r>
      <w:proofErr w:type="spellEnd"/>
      <w:r w:rsidRPr="008015F9">
        <w:rPr>
          <w:rFonts w:ascii="Arial" w:hAnsi="Arial" w:cs="Arial"/>
          <w:sz w:val="24"/>
          <w:szCs w:val="24"/>
          <w:lang w:val="en-US"/>
        </w:rPr>
        <w:t xml:space="preserve"> </w:t>
      </w:r>
      <w:proofErr w:type="spellStart"/>
      <w:proofErr w:type="gramStart"/>
      <w:r w:rsidRPr="008015F9">
        <w:rPr>
          <w:rFonts w:ascii="Arial" w:hAnsi="Arial" w:cs="Arial"/>
          <w:sz w:val="24"/>
          <w:szCs w:val="24"/>
          <w:lang w:val="en-US"/>
        </w:rPr>
        <w:t>grote</w:t>
      </w:r>
      <w:proofErr w:type="spellEnd"/>
      <w:proofErr w:type="gramEnd"/>
      <w:r w:rsidRPr="008015F9">
        <w:rPr>
          <w:rFonts w:ascii="Arial" w:hAnsi="Arial" w:cs="Arial"/>
          <w:sz w:val="24"/>
          <w:szCs w:val="24"/>
          <w:lang w:val="en-US"/>
        </w:rPr>
        <w:t xml:space="preserve"> </w:t>
      </w:r>
      <w:proofErr w:type="spellStart"/>
      <w:r w:rsidRPr="008015F9">
        <w:rPr>
          <w:rFonts w:ascii="Arial" w:hAnsi="Arial" w:cs="Arial"/>
          <w:sz w:val="24"/>
          <w:szCs w:val="24"/>
          <w:lang w:val="en-US"/>
        </w:rPr>
        <w:t>beslissingen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maakt</w:t>
      </w:r>
      <w:proofErr w:type="spellEnd"/>
      <w:r w:rsidRPr="008015F9">
        <w:rPr>
          <w:rFonts w:ascii="Arial" w:hAnsi="Arial" w:cs="Arial"/>
          <w:sz w:val="24"/>
          <w:szCs w:val="24"/>
          <w:lang w:val="en-US"/>
        </w:rPr>
        <w:t xml:space="preserve"> je </w:t>
      </w:r>
      <w:proofErr w:type="spellStart"/>
      <w:r w:rsidRPr="008015F9">
        <w:rPr>
          <w:rFonts w:ascii="Arial" w:hAnsi="Arial" w:cs="Arial"/>
          <w:sz w:val="24"/>
          <w:szCs w:val="24"/>
          <w:lang w:val="en-US"/>
        </w:rPr>
        <w:t>onderbewuste</w:t>
      </w:r>
      <w:proofErr w:type="spellEnd"/>
      <w:r w:rsidRPr="008015F9">
        <w:rPr>
          <w:rFonts w:ascii="Arial" w:hAnsi="Arial" w:cs="Arial"/>
          <w:sz w:val="24"/>
          <w:szCs w:val="24"/>
          <w:lang w:val="en-US"/>
        </w:rPr>
        <w:t xml:space="preserve"> de </w:t>
      </w:r>
      <w:proofErr w:type="spellStart"/>
      <w:r w:rsidRPr="008015F9">
        <w:rPr>
          <w:rFonts w:ascii="Arial" w:hAnsi="Arial" w:cs="Arial"/>
          <w:sz w:val="24"/>
          <w:szCs w:val="24"/>
          <w:lang w:val="en-US"/>
        </w:rPr>
        <w:t>beste</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keuzes</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Er</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een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nachtje</w:t>
      </w:r>
      <w:proofErr w:type="spellEnd"/>
      <w:r w:rsidRPr="008015F9">
        <w:rPr>
          <w:rFonts w:ascii="Arial" w:hAnsi="Arial" w:cs="Arial"/>
          <w:sz w:val="24"/>
          <w:szCs w:val="24"/>
          <w:lang w:val="en-US"/>
        </w:rPr>
        <w:t xml:space="preserve"> over </w:t>
      </w:r>
      <w:proofErr w:type="spellStart"/>
      <w:r w:rsidRPr="008015F9">
        <w:rPr>
          <w:rFonts w:ascii="Arial" w:hAnsi="Arial" w:cs="Arial"/>
          <w:sz w:val="24"/>
          <w:szCs w:val="24"/>
          <w:lang w:val="en-US"/>
        </w:rPr>
        <w:t>slapen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helpt</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dus</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echt</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Vertrouw</w:t>
      </w:r>
      <w:proofErr w:type="spellEnd"/>
      <w:r w:rsidRPr="008015F9">
        <w:rPr>
          <w:rFonts w:ascii="Arial" w:hAnsi="Arial" w:cs="Arial"/>
          <w:sz w:val="24"/>
          <w:szCs w:val="24"/>
          <w:lang w:val="en-US"/>
        </w:rPr>
        <w:t xml:space="preserve"> op je </w:t>
      </w:r>
      <w:proofErr w:type="spellStart"/>
      <w:r w:rsidRPr="008015F9">
        <w:rPr>
          <w:rFonts w:ascii="Arial" w:hAnsi="Arial" w:cs="Arial"/>
          <w:sz w:val="24"/>
          <w:szCs w:val="24"/>
          <w:lang w:val="en-US"/>
        </w:rPr>
        <w:t>gevoel</w:t>
      </w:r>
      <w:proofErr w:type="spellEnd"/>
      <w:r w:rsidRPr="008015F9">
        <w:rPr>
          <w:rFonts w:ascii="Arial" w:hAnsi="Arial" w:cs="Arial"/>
          <w:sz w:val="24"/>
          <w:szCs w:val="24"/>
          <w:lang w:val="en-US"/>
        </w:rPr>
        <w:t>!</w:t>
      </w:r>
    </w:p>
    <w:p w14:paraId="3820D4D5"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sz w:val="24"/>
          <w:szCs w:val="24"/>
          <w:lang w:val="en-US"/>
        </w:rPr>
        <w:t> </w:t>
      </w:r>
    </w:p>
    <w:p w14:paraId="5E91C000"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b/>
          <w:bCs/>
          <w:sz w:val="24"/>
          <w:szCs w:val="24"/>
          <w:lang w:val="en-US"/>
        </w:rPr>
        <w:t>Tip 4</w:t>
      </w:r>
    </w:p>
    <w:p w14:paraId="187FAAED" w14:textId="77777777" w:rsidR="00DA581C" w:rsidRPr="008015F9" w:rsidRDefault="00DA581C" w:rsidP="00DA581C">
      <w:pPr>
        <w:widowControl w:val="0"/>
        <w:autoSpaceDE w:val="0"/>
        <w:autoSpaceDN w:val="0"/>
        <w:adjustRightInd w:val="0"/>
        <w:rPr>
          <w:rFonts w:ascii="Arial" w:hAnsi="Arial" w:cs="Arial"/>
          <w:sz w:val="24"/>
          <w:szCs w:val="24"/>
          <w:lang w:val="en-US"/>
        </w:rPr>
      </w:pPr>
      <w:proofErr w:type="spellStart"/>
      <w:r w:rsidRPr="008015F9">
        <w:rPr>
          <w:rFonts w:ascii="Arial" w:hAnsi="Arial" w:cs="Arial"/>
          <w:sz w:val="24"/>
          <w:szCs w:val="24"/>
          <w:lang w:val="en-US"/>
        </w:rPr>
        <w:t>Kom</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niet</w:t>
      </w:r>
      <w:proofErr w:type="spellEnd"/>
      <w:r w:rsidRPr="008015F9">
        <w:rPr>
          <w:rFonts w:ascii="Arial" w:hAnsi="Arial" w:cs="Arial"/>
          <w:sz w:val="24"/>
          <w:szCs w:val="24"/>
          <w:lang w:val="en-US"/>
        </w:rPr>
        <w:t xml:space="preserve"> </w:t>
      </w:r>
      <w:proofErr w:type="spellStart"/>
      <w:proofErr w:type="gramStart"/>
      <w:r w:rsidRPr="008015F9">
        <w:rPr>
          <w:rFonts w:ascii="Arial" w:hAnsi="Arial" w:cs="Arial"/>
          <w:sz w:val="24"/>
          <w:szCs w:val="24"/>
          <w:lang w:val="en-US"/>
        </w:rPr>
        <w:t>meer</w:t>
      </w:r>
      <w:proofErr w:type="spellEnd"/>
      <w:proofErr w:type="gramEnd"/>
      <w:r w:rsidRPr="008015F9">
        <w:rPr>
          <w:rFonts w:ascii="Arial" w:hAnsi="Arial" w:cs="Arial"/>
          <w:sz w:val="24"/>
          <w:szCs w:val="24"/>
          <w:lang w:val="en-US"/>
        </w:rPr>
        <w:t xml:space="preserve"> </w:t>
      </w:r>
      <w:proofErr w:type="spellStart"/>
      <w:r w:rsidRPr="008015F9">
        <w:rPr>
          <w:rFonts w:ascii="Arial" w:hAnsi="Arial" w:cs="Arial"/>
          <w:sz w:val="24"/>
          <w:szCs w:val="24"/>
          <w:lang w:val="en-US"/>
        </w:rPr>
        <w:t>terug</w:t>
      </w:r>
      <w:proofErr w:type="spellEnd"/>
      <w:r w:rsidRPr="008015F9">
        <w:rPr>
          <w:rFonts w:ascii="Arial" w:hAnsi="Arial" w:cs="Arial"/>
          <w:sz w:val="24"/>
          <w:szCs w:val="24"/>
          <w:lang w:val="en-US"/>
        </w:rPr>
        <w:t xml:space="preserve"> op </w:t>
      </w:r>
      <w:proofErr w:type="spellStart"/>
      <w:r w:rsidRPr="008015F9">
        <w:rPr>
          <w:rFonts w:ascii="Arial" w:hAnsi="Arial" w:cs="Arial"/>
          <w:sz w:val="24"/>
          <w:szCs w:val="24"/>
          <w:lang w:val="en-US"/>
        </w:rPr>
        <w:t>een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eenmaal</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genomen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besluit</w:t>
      </w:r>
      <w:proofErr w:type="spellEnd"/>
      <w:r w:rsidRPr="008015F9">
        <w:rPr>
          <w:rFonts w:ascii="Arial" w:hAnsi="Arial" w:cs="Arial"/>
          <w:sz w:val="24"/>
          <w:szCs w:val="24"/>
          <w:lang w:val="en-US"/>
        </w:rPr>
        <w:t xml:space="preserve">. </w:t>
      </w:r>
      <w:proofErr w:type="spellStart"/>
      <w:proofErr w:type="gramStart"/>
      <w:r w:rsidRPr="008015F9">
        <w:rPr>
          <w:rFonts w:ascii="Arial" w:hAnsi="Arial" w:cs="Arial"/>
          <w:sz w:val="24"/>
          <w:szCs w:val="24"/>
          <w:lang w:val="en-US"/>
        </w:rPr>
        <w:t>Richt</w:t>
      </w:r>
      <w:proofErr w:type="spellEnd"/>
      <w:r w:rsidRPr="008015F9">
        <w:rPr>
          <w:rFonts w:ascii="Arial" w:hAnsi="Arial" w:cs="Arial"/>
          <w:sz w:val="24"/>
          <w:szCs w:val="24"/>
          <w:lang w:val="en-US"/>
        </w:rPr>
        <w:t xml:space="preserve"> je </w:t>
      </w:r>
      <w:proofErr w:type="spellStart"/>
      <w:r w:rsidRPr="008015F9">
        <w:rPr>
          <w:rFonts w:ascii="Arial" w:hAnsi="Arial" w:cs="Arial"/>
          <w:sz w:val="24"/>
          <w:szCs w:val="24"/>
          <w:lang w:val="en-US"/>
        </w:rPr>
        <w:t>aandacht</w:t>
      </w:r>
      <w:proofErr w:type="spellEnd"/>
      <w:r w:rsidRPr="008015F9">
        <w:rPr>
          <w:rFonts w:ascii="Arial" w:hAnsi="Arial" w:cs="Arial"/>
          <w:sz w:val="24"/>
          <w:szCs w:val="24"/>
          <w:lang w:val="en-US"/>
        </w:rPr>
        <w:t xml:space="preserve"> op de </w:t>
      </w:r>
      <w:proofErr w:type="spellStart"/>
      <w:r w:rsidRPr="008015F9">
        <w:rPr>
          <w:rFonts w:ascii="Arial" w:hAnsi="Arial" w:cs="Arial"/>
          <w:sz w:val="24"/>
          <w:szCs w:val="24"/>
          <w:lang w:val="en-US"/>
        </w:rPr>
        <w:t>toekomst</w:t>
      </w:r>
      <w:proofErr w:type="spellEnd"/>
      <w:r w:rsidRPr="008015F9">
        <w:rPr>
          <w:rFonts w:ascii="Arial" w:hAnsi="Arial" w:cs="Arial"/>
          <w:sz w:val="24"/>
          <w:szCs w:val="24"/>
          <w:lang w:val="en-US"/>
        </w:rPr>
        <w:t>.</w:t>
      </w:r>
      <w:proofErr w:type="gramEnd"/>
      <w:r w:rsidRPr="008015F9">
        <w:rPr>
          <w:rFonts w:ascii="Arial" w:hAnsi="Arial" w:cs="Arial"/>
          <w:sz w:val="24"/>
          <w:szCs w:val="24"/>
          <w:lang w:val="en-US"/>
        </w:rPr>
        <w:t xml:space="preserve"> </w:t>
      </w:r>
      <w:proofErr w:type="gramStart"/>
      <w:r w:rsidRPr="008015F9">
        <w:rPr>
          <w:rFonts w:ascii="Arial" w:hAnsi="Arial" w:cs="Arial"/>
          <w:sz w:val="24"/>
          <w:szCs w:val="24"/>
          <w:lang w:val="en-US"/>
        </w:rPr>
        <w:t xml:space="preserve">De </w:t>
      </w:r>
      <w:proofErr w:type="spellStart"/>
      <w:r w:rsidRPr="008015F9">
        <w:rPr>
          <w:rFonts w:ascii="Arial" w:hAnsi="Arial" w:cs="Arial"/>
          <w:sz w:val="24"/>
          <w:szCs w:val="24"/>
          <w:lang w:val="en-US"/>
        </w:rPr>
        <w:t>dingen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komen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vaak</w:t>
      </w:r>
      <w:proofErr w:type="spellEnd"/>
      <w:r w:rsidRPr="008015F9">
        <w:rPr>
          <w:rFonts w:ascii="Arial" w:hAnsi="Arial" w:cs="Arial"/>
          <w:sz w:val="24"/>
          <w:szCs w:val="24"/>
          <w:lang w:val="en-US"/>
        </w:rPr>
        <w:t xml:space="preserve"> op </w:t>
      </w:r>
      <w:proofErr w:type="spellStart"/>
      <w:r w:rsidRPr="008015F9">
        <w:rPr>
          <w:rFonts w:ascii="Arial" w:hAnsi="Arial" w:cs="Arial"/>
          <w:sz w:val="24"/>
          <w:szCs w:val="24"/>
          <w:lang w:val="en-US"/>
        </w:rPr>
        <w:t>hun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pootjes</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terecht</w:t>
      </w:r>
      <w:proofErr w:type="spellEnd"/>
      <w:r w:rsidRPr="008015F9">
        <w:rPr>
          <w:rFonts w:ascii="Arial" w:hAnsi="Arial" w:cs="Arial"/>
          <w:sz w:val="24"/>
          <w:szCs w:val="24"/>
          <w:lang w:val="en-US"/>
        </w:rPr>
        <w:t>.</w:t>
      </w:r>
      <w:proofErr w:type="gramEnd"/>
    </w:p>
    <w:p w14:paraId="74CD014A"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sz w:val="24"/>
          <w:szCs w:val="24"/>
          <w:lang w:val="en-US"/>
        </w:rPr>
        <w:t> </w:t>
      </w:r>
    </w:p>
    <w:p w14:paraId="77B760C0"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b/>
          <w:bCs/>
          <w:sz w:val="24"/>
          <w:szCs w:val="24"/>
          <w:lang w:val="en-US"/>
        </w:rPr>
        <w:t>Tip 5</w:t>
      </w:r>
    </w:p>
    <w:p w14:paraId="5107A31B" w14:textId="77777777" w:rsidR="00DA581C" w:rsidRPr="008015F9" w:rsidRDefault="00DA581C" w:rsidP="00DA581C">
      <w:pPr>
        <w:widowControl w:val="0"/>
        <w:autoSpaceDE w:val="0"/>
        <w:autoSpaceDN w:val="0"/>
        <w:adjustRightInd w:val="0"/>
        <w:rPr>
          <w:rFonts w:ascii="Arial" w:hAnsi="Arial" w:cs="Arial"/>
          <w:sz w:val="24"/>
          <w:szCs w:val="24"/>
          <w:lang w:val="en-US"/>
        </w:rPr>
      </w:pPr>
      <w:proofErr w:type="spellStart"/>
      <w:proofErr w:type="gramStart"/>
      <w:r w:rsidRPr="008015F9">
        <w:rPr>
          <w:rFonts w:ascii="Arial" w:hAnsi="Arial" w:cs="Arial"/>
          <w:sz w:val="24"/>
          <w:szCs w:val="24"/>
          <w:lang w:val="en-US"/>
        </w:rPr>
        <w:t>Heb</w:t>
      </w:r>
      <w:proofErr w:type="spellEnd"/>
      <w:r w:rsidRPr="008015F9">
        <w:rPr>
          <w:rFonts w:ascii="Arial" w:hAnsi="Arial" w:cs="Arial"/>
          <w:sz w:val="24"/>
          <w:szCs w:val="24"/>
          <w:lang w:val="en-US"/>
        </w:rPr>
        <w:t xml:space="preserve"> je </w:t>
      </w:r>
      <w:proofErr w:type="spellStart"/>
      <w:r w:rsidRPr="008015F9">
        <w:rPr>
          <w:rFonts w:ascii="Arial" w:hAnsi="Arial" w:cs="Arial"/>
          <w:sz w:val="24"/>
          <w:szCs w:val="24"/>
          <w:lang w:val="en-US"/>
        </w:rPr>
        <w:t>toch</w:t>
      </w:r>
      <w:proofErr w:type="spellEnd"/>
      <w:r w:rsidRPr="008015F9">
        <w:rPr>
          <w:rFonts w:ascii="Arial" w:hAnsi="Arial" w:cs="Arial"/>
          <w:sz w:val="24"/>
          <w:szCs w:val="24"/>
          <w:lang w:val="en-US"/>
        </w:rPr>
        <w:t xml:space="preserve"> last van </w:t>
      </w:r>
      <w:proofErr w:type="spellStart"/>
      <w:r w:rsidRPr="008015F9">
        <w:rPr>
          <w:rFonts w:ascii="Arial" w:hAnsi="Arial" w:cs="Arial"/>
          <w:sz w:val="24"/>
          <w:szCs w:val="24"/>
          <w:lang w:val="en-US"/>
        </w:rPr>
        <w:t>spijtgevoelens</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achteraf</w:t>
      </w:r>
      <w:proofErr w:type="spellEnd"/>
      <w:r w:rsidRPr="008015F9">
        <w:rPr>
          <w:rFonts w:ascii="Arial" w:hAnsi="Arial" w:cs="Arial"/>
          <w:sz w:val="24"/>
          <w:szCs w:val="24"/>
          <w:lang w:val="en-US"/>
        </w:rPr>
        <w:t>?</w:t>
      </w:r>
      <w:proofErr w:type="gramEnd"/>
      <w:r w:rsidRPr="008015F9">
        <w:rPr>
          <w:rFonts w:ascii="Arial" w:hAnsi="Arial" w:cs="Arial"/>
          <w:sz w:val="24"/>
          <w:szCs w:val="24"/>
          <w:lang w:val="en-US"/>
        </w:rPr>
        <w:t xml:space="preserve"> </w:t>
      </w:r>
      <w:proofErr w:type="spellStart"/>
      <w:r w:rsidRPr="008015F9">
        <w:rPr>
          <w:rFonts w:ascii="Arial" w:hAnsi="Arial" w:cs="Arial"/>
          <w:sz w:val="24"/>
          <w:szCs w:val="24"/>
          <w:lang w:val="en-US"/>
        </w:rPr>
        <w:t>Richt</w:t>
      </w:r>
      <w:proofErr w:type="spellEnd"/>
      <w:r w:rsidRPr="008015F9">
        <w:rPr>
          <w:rFonts w:ascii="Arial" w:hAnsi="Arial" w:cs="Arial"/>
          <w:sz w:val="24"/>
          <w:szCs w:val="24"/>
          <w:lang w:val="en-US"/>
        </w:rPr>
        <w:t xml:space="preserve"> je </w:t>
      </w:r>
      <w:proofErr w:type="spellStart"/>
      <w:r w:rsidRPr="008015F9">
        <w:rPr>
          <w:rFonts w:ascii="Arial" w:hAnsi="Arial" w:cs="Arial"/>
          <w:sz w:val="24"/>
          <w:szCs w:val="24"/>
          <w:lang w:val="en-US"/>
        </w:rPr>
        <w:t>aandacht</w:t>
      </w:r>
      <w:proofErr w:type="spellEnd"/>
      <w:r w:rsidRPr="008015F9">
        <w:rPr>
          <w:rFonts w:ascii="Arial" w:hAnsi="Arial" w:cs="Arial"/>
          <w:sz w:val="24"/>
          <w:szCs w:val="24"/>
          <w:lang w:val="en-US"/>
        </w:rPr>
        <w:t xml:space="preserve"> op de </w:t>
      </w:r>
      <w:proofErr w:type="spellStart"/>
      <w:r w:rsidRPr="008015F9">
        <w:rPr>
          <w:rFonts w:ascii="Arial" w:hAnsi="Arial" w:cs="Arial"/>
          <w:sz w:val="24"/>
          <w:szCs w:val="24"/>
          <w:lang w:val="en-US"/>
        </w:rPr>
        <w:t>positieve</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consequenties</w:t>
      </w:r>
      <w:proofErr w:type="spellEnd"/>
      <w:r w:rsidRPr="008015F9">
        <w:rPr>
          <w:rFonts w:ascii="Arial" w:hAnsi="Arial" w:cs="Arial"/>
          <w:sz w:val="24"/>
          <w:szCs w:val="24"/>
          <w:lang w:val="en-US"/>
        </w:rPr>
        <w:t xml:space="preserve"> van je </w:t>
      </w:r>
      <w:proofErr w:type="spellStart"/>
      <w:r w:rsidRPr="008015F9">
        <w:rPr>
          <w:rFonts w:ascii="Arial" w:hAnsi="Arial" w:cs="Arial"/>
          <w:sz w:val="24"/>
          <w:szCs w:val="24"/>
          <w:lang w:val="en-US"/>
        </w:rPr>
        <w:t>genomen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besluit</w:t>
      </w:r>
      <w:proofErr w:type="spellEnd"/>
      <w:r w:rsidRPr="008015F9">
        <w:rPr>
          <w:rFonts w:ascii="Arial" w:hAnsi="Arial" w:cs="Arial"/>
          <w:sz w:val="24"/>
          <w:szCs w:val="24"/>
          <w:lang w:val="en-US"/>
        </w:rPr>
        <w:t xml:space="preserve"> of op de </w:t>
      </w:r>
      <w:proofErr w:type="spellStart"/>
      <w:r w:rsidRPr="008015F9">
        <w:rPr>
          <w:rFonts w:ascii="Arial" w:hAnsi="Arial" w:cs="Arial"/>
          <w:sz w:val="24"/>
          <w:szCs w:val="24"/>
          <w:lang w:val="en-US"/>
        </w:rPr>
        <w:t>mogelijke</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negatieve</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gevolgen</w:t>
      </w:r>
      <w:proofErr w:type="spellEnd"/>
      <w:r w:rsidRPr="008015F9">
        <w:rPr>
          <w:rFonts w:ascii="Arial" w:hAnsi="Arial" w:cs="Arial"/>
          <w:sz w:val="24"/>
          <w:szCs w:val="24"/>
          <w:lang w:val="en-US"/>
        </w:rPr>
        <w:t xml:space="preserve"> </w:t>
      </w:r>
      <w:proofErr w:type="spellStart"/>
      <w:proofErr w:type="gramStart"/>
      <w:r w:rsidRPr="008015F9">
        <w:rPr>
          <w:rFonts w:ascii="Arial" w:hAnsi="Arial" w:cs="Arial"/>
          <w:sz w:val="24"/>
          <w:szCs w:val="24"/>
          <w:lang w:val="en-US"/>
        </w:rPr>
        <w:t>als</w:t>
      </w:r>
      <w:proofErr w:type="spellEnd"/>
      <w:proofErr w:type="gramEnd"/>
      <w:r w:rsidRPr="008015F9">
        <w:rPr>
          <w:rFonts w:ascii="Arial" w:hAnsi="Arial" w:cs="Arial"/>
          <w:sz w:val="24"/>
          <w:szCs w:val="24"/>
          <w:lang w:val="en-US"/>
        </w:rPr>
        <w:t xml:space="preserve"> je </w:t>
      </w:r>
      <w:proofErr w:type="spellStart"/>
      <w:r w:rsidRPr="008015F9">
        <w:rPr>
          <w:rFonts w:ascii="Arial" w:hAnsi="Arial" w:cs="Arial"/>
          <w:sz w:val="24"/>
          <w:szCs w:val="24"/>
          <w:lang w:val="en-US"/>
        </w:rPr>
        <w:t>een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andere</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keuze</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gemaakt</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zou</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hebben</w:t>
      </w:r>
      <w:proofErr w:type="spellEnd"/>
      <w:r w:rsidRPr="008015F9">
        <w:rPr>
          <w:rFonts w:ascii="Arial" w:hAnsi="Arial" w:cs="Arial"/>
          <w:sz w:val="24"/>
          <w:szCs w:val="24"/>
          <w:lang w:val="en-US"/>
        </w:rPr>
        <w:t>.</w:t>
      </w:r>
    </w:p>
    <w:p w14:paraId="2D09184E"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sz w:val="24"/>
          <w:szCs w:val="24"/>
          <w:lang w:val="en-US"/>
        </w:rPr>
        <w:t> </w:t>
      </w:r>
    </w:p>
    <w:p w14:paraId="50F6257A"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b/>
          <w:bCs/>
          <w:sz w:val="24"/>
          <w:szCs w:val="24"/>
          <w:lang w:val="en-US"/>
        </w:rPr>
        <w:t>Tip 6</w:t>
      </w:r>
    </w:p>
    <w:p w14:paraId="0E089B8E"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sz w:val="24"/>
          <w:szCs w:val="24"/>
          <w:lang w:val="en-US"/>
        </w:rPr>
        <w:t xml:space="preserve">Het is </w:t>
      </w:r>
      <w:proofErr w:type="spellStart"/>
      <w:r w:rsidRPr="008015F9">
        <w:rPr>
          <w:rFonts w:ascii="Arial" w:hAnsi="Arial" w:cs="Arial"/>
          <w:sz w:val="24"/>
          <w:szCs w:val="24"/>
          <w:lang w:val="en-US"/>
        </w:rPr>
        <w:t>beter</w:t>
      </w:r>
      <w:proofErr w:type="spellEnd"/>
      <w:r w:rsidRPr="008015F9">
        <w:rPr>
          <w:rFonts w:ascii="Arial" w:hAnsi="Arial" w:cs="Arial"/>
          <w:sz w:val="24"/>
          <w:szCs w:val="24"/>
          <w:lang w:val="en-US"/>
        </w:rPr>
        <w:t xml:space="preserve"> </w:t>
      </w:r>
      <w:proofErr w:type="spellStart"/>
      <w:proofErr w:type="gramStart"/>
      <w:r w:rsidRPr="008015F9">
        <w:rPr>
          <w:rFonts w:ascii="Arial" w:hAnsi="Arial" w:cs="Arial"/>
          <w:sz w:val="24"/>
          <w:szCs w:val="24"/>
          <w:lang w:val="en-US"/>
        </w:rPr>
        <w:t>om</w:t>
      </w:r>
      <w:proofErr w:type="spellEnd"/>
      <w:proofErr w:type="gramEnd"/>
      <w:r w:rsidRPr="008015F9">
        <w:rPr>
          <w:rFonts w:ascii="Arial" w:hAnsi="Arial" w:cs="Arial"/>
          <w:sz w:val="24"/>
          <w:szCs w:val="24"/>
          <w:lang w:val="en-US"/>
        </w:rPr>
        <w:t xml:space="preserve"> </w:t>
      </w:r>
      <w:proofErr w:type="spellStart"/>
      <w:r w:rsidRPr="008015F9">
        <w:rPr>
          <w:rFonts w:ascii="Arial" w:hAnsi="Arial" w:cs="Arial"/>
          <w:sz w:val="24"/>
          <w:szCs w:val="24"/>
          <w:lang w:val="en-US"/>
        </w:rPr>
        <w:t>een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verkeerde</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keuze</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te</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maken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dan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om</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helemaal</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geen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keuze</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te</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maken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Mensen</w:t>
      </w:r>
      <w:proofErr w:type="spellEnd"/>
      <w:r w:rsidRPr="008015F9">
        <w:rPr>
          <w:rFonts w:ascii="Arial" w:hAnsi="Arial" w:cs="Arial"/>
          <w:sz w:val="24"/>
          <w:szCs w:val="24"/>
          <w:lang w:val="en-US"/>
        </w:rPr>
        <w:t xml:space="preserve"> die </w:t>
      </w:r>
      <w:proofErr w:type="spellStart"/>
      <w:r w:rsidRPr="008015F9">
        <w:rPr>
          <w:rFonts w:ascii="Arial" w:hAnsi="Arial" w:cs="Arial"/>
          <w:sz w:val="24"/>
          <w:szCs w:val="24"/>
          <w:lang w:val="en-US"/>
        </w:rPr>
        <w:t>geen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keuzes</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maken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zijn</w:t>
      </w:r>
      <w:proofErr w:type="spellEnd"/>
      <w:r w:rsidRPr="008015F9">
        <w:rPr>
          <w:rFonts w:ascii="Arial" w:hAnsi="Arial" w:cs="Arial"/>
          <w:sz w:val="24"/>
          <w:szCs w:val="24"/>
          <w:lang w:val="en-US"/>
        </w:rPr>
        <w:t xml:space="preserve"> op de </w:t>
      </w:r>
      <w:proofErr w:type="spellStart"/>
      <w:proofErr w:type="gramStart"/>
      <w:r w:rsidRPr="008015F9">
        <w:rPr>
          <w:rFonts w:ascii="Arial" w:hAnsi="Arial" w:cs="Arial"/>
          <w:sz w:val="24"/>
          <w:szCs w:val="24"/>
          <w:lang w:val="en-US"/>
        </w:rPr>
        <w:t>lange</w:t>
      </w:r>
      <w:proofErr w:type="spellEnd"/>
      <w:proofErr w:type="gramEnd"/>
      <w:r w:rsidRPr="008015F9">
        <w:rPr>
          <w:rFonts w:ascii="Arial" w:hAnsi="Arial" w:cs="Arial"/>
          <w:sz w:val="24"/>
          <w:szCs w:val="24"/>
          <w:lang w:val="en-US"/>
        </w:rPr>
        <w:t xml:space="preserve"> </w:t>
      </w:r>
      <w:proofErr w:type="spellStart"/>
      <w:r w:rsidRPr="008015F9">
        <w:rPr>
          <w:rFonts w:ascii="Arial" w:hAnsi="Arial" w:cs="Arial"/>
          <w:sz w:val="24"/>
          <w:szCs w:val="24"/>
          <w:lang w:val="en-US"/>
        </w:rPr>
        <w:t>termijn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ongelukkiger</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dan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mensen</w:t>
      </w:r>
      <w:proofErr w:type="spellEnd"/>
      <w:r w:rsidRPr="008015F9">
        <w:rPr>
          <w:rFonts w:ascii="Arial" w:hAnsi="Arial" w:cs="Arial"/>
          <w:sz w:val="24"/>
          <w:szCs w:val="24"/>
          <w:lang w:val="en-US"/>
        </w:rPr>
        <w:t xml:space="preserve"> die ‘</w:t>
      </w:r>
      <w:proofErr w:type="spellStart"/>
      <w:r w:rsidRPr="008015F9">
        <w:rPr>
          <w:rFonts w:ascii="Arial" w:hAnsi="Arial" w:cs="Arial"/>
          <w:sz w:val="24"/>
          <w:szCs w:val="24"/>
          <w:lang w:val="en-US"/>
        </w:rPr>
        <w:t>verkeerde</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keuzes</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maken</w:t>
      </w:r>
      <w:proofErr w:type="spellEnd"/>
      <w:r w:rsidRPr="008015F9">
        <w:rPr>
          <w:rFonts w:ascii="Arial" w:hAnsi="Arial" w:cs="Arial"/>
          <w:sz w:val="24"/>
          <w:szCs w:val="24"/>
          <w:lang w:val="en-US"/>
        </w:rPr>
        <w:t xml:space="preserve">. Door </w:t>
      </w:r>
      <w:proofErr w:type="spellStart"/>
      <w:proofErr w:type="gramStart"/>
      <w:r w:rsidRPr="008015F9">
        <w:rPr>
          <w:rFonts w:ascii="Arial" w:hAnsi="Arial" w:cs="Arial"/>
          <w:sz w:val="24"/>
          <w:szCs w:val="24"/>
          <w:lang w:val="en-US"/>
        </w:rPr>
        <w:t>te</w:t>
      </w:r>
      <w:proofErr w:type="spellEnd"/>
      <w:proofErr w:type="gramEnd"/>
      <w:r w:rsidRPr="008015F9">
        <w:rPr>
          <w:rFonts w:ascii="Arial" w:hAnsi="Arial" w:cs="Arial"/>
          <w:sz w:val="24"/>
          <w:szCs w:val="24"/>
          <w:lang w:val="en-US"/>
        </w:rPr>
        <w:t xml:space="preserve"> </w:t>
      </w:r>
      <w:proofErr w:type="spellStart"/>
      <w:r w:rsidRPr="008015F9">
        <w:rPr>
          <w:rFonts w:ascii="Arial" w:hAnsi="Arial" w:cs="Arial"/>
          <w:sz w:val="24"/>
          <w:szCs w:val="24"/>
          <w:lang w:val="en-US"/>
        </w:rPr>
        <w:t>kiezen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komt</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er</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beweging</w:t>
      </w:r>
      <w:proofErr w:type="spellEnd"/>
      <w:r w:rsidRPr="008015F9">
        <w:rPr>
          <w:rFonts w:ascii="Arial" w:hAnsi="Arial" w:cs="Arial"/>
          <w:sz w:val="24"/>
          <w:szCs w:val="24"/>
          <w:lang w:val="en-US"/>
        </w:rPr>
        <w:t xml:space="preserve"> en </w:t>
      </w:r>
      <w:proofErr w:type="spellStart"/>
      <w:r w:rsidRPr="008015F9">
        <w:rPr>
          <w:rFonts w:ascii="Arial" w:hAnsi="Arial" w:cs="Arial"/>
          <w:sz w:val="24"/>
          <w:szCs w:val="24"/>
          <w:lang w:val="en-US"/>
        </w:rPr>
        <w:t>ontdek</w:t>
      </w:r>
      <w:proofErr w:type="spellEnd"/>
      <w:r w:rsidRPr="008015F9">
        <w:rPr>
          <w:rFonts w:ascii="Arial" w:hAnsi="Arial" w:cs="Arial"/>
          <w:sz w:val="24"/>
          <w:szCs w:val="24"/>
          <w:lang w:val="en-US"/>
        </w:rPr>
        <w:t xml:space="preserve"> je </w:t>
      </w:r>
      <w:proofErr w:type="spellStart"/>
      <w:r w:rsidRPr="008015F9">
        <w:rPr>
          <w:rFonts w:ascii="Arial" w:hAnsi="Arial" w:cs="Arial"/>
          <w:sz w:val="24"/>
          <w:szCs w:val="24"/>
          <w:lang w:val="en-US"/>
        </w:rPr>
        <w:t>vanzelf</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wat</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wel</w:t>
      </w:r>
      <w:proofErr w:type="spellEnd"/>
      <w:r w:rsidRPr="008015F9">
        <w:rPr>
          <w:rFonts w:ascii="Arial" w:hAnsi="Arial" w:cs="Arial"/>
          <w:sz w:val="24"/>
          <w:szCs w:val="24"/>
          <w:lang w:val="en-US"/>
        </w:rPr>
        <w:t xml:space="preserve"> en </w:t>
      </w:r>
      <w:proofErr w:type="spellStart"/>
      <w:r w:rsidRPr="008015F9">
        <w:rPr>
          <w:rFonts w:ascii="Arial" w:hAnsi="Arial" w:cs="Arial"/>
          <w:sz w:val="24"/>
          <w:szCs w:val="24"/>
          <w:lang w:val="en-US"/>
        </w:rPr>
        <w:t>niet</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bij</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jou</w:t>
      </w:r>
      <w:proofErr w:type="spellEnd"/>
      <w:r w:rsidRPr="008015F9">
        <w:rPr>
          <w:rFonts w:ascii="Arial" w:hAnsi="Arial" w:cs="Arial"/>
          <w:sz w:val="24"/>
          <w:szCs w:val="24"/>
          <w:lang w:val="en-US"/>
        </w:rPr>
        <w:t xml:space="preserve"> past.</w:t>
      </w:r>
    </w:p>
    <w:p w14:paraId="7B444F14"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sz w:val="24"/>
          <w:szCs w:val="24"/>
          <w:lang w:val="en-US"/>
        </w:rPr>
        <w:t> </w:t>
      </w:r>
    </w:p>
    <w:p w14:paraId="069AB0D3"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b/>
          <w:bCs/>
          <w:sz w:val="24"/>
          <w:szCs w:val="24"/>
          <w:lang w:val="en-US"/>
        </w:rPr>
        <w:t>Tip 7</w:t>
      </w:r>
    </w:p>
    <w:p w14:paraId="777E3A2F" w14:textId="77777777" w:rsidR="00DA581C" w:rsidRPr="008015F9" w:rsidRDefault="00DA581C" w:rsidP="00DA581C">
      <w:pPr>
        <w:widowControl w:val="0"/>
        <w:autoSpaceDE w:val="0"/>
        <w:autoSpaceDN w:val="0"/>
        <w:adjustRightInd w:val="0"/>
        <w:rPr>
          <w:rFonts w:ascii="Arial" w:hAnsi="Arial" w:cs="Arial"/>
          <w:sz w:val="24"/>
          <w:szCs w:val="24"/>
          <w:lang w:val="en-US"/>
        </w:rPr>
      </w:pPr>
      <w:proofErr w:type="spellStart"/>
      <w:proofErr w:type="gramStart"/>
      <w:r w:rsidRPr="008015F9">
        <w:rPr>
          <w:rFonts w:ascii="Arial" w:hAnsi="Arial" w:cs="Arial"/>
          <w:sz w:val="24"/>
          <w:szCs w:val="24"/>
          <w:lang w:val="en-US"/>
        </w:rPr>
        <w:t>Denk</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bij</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keuzes</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niet</w:t>
      </w:r>
      <w:proofErr w:type="spellEnd"/>
      <w:r w:rsidRPr="008015F9">
        <w:rPr>
          <w:rFonts w:ascii="Arial" w:hAnsi="Arial" w:cs="Arial"/>
          <w:sz w:val="24"/>
          <w:szCs w:val="24"/>
          <w:lang w:val="en-US"/>
        </w:rPr>
        <w:t xml:space="preserve"> in of-of maar in en-en.</w:t>
      </w:r>
      <w:proofErr w:type="gramEnd"/>
      <w:r w:rsidRPr="008015F9">
        <w:rPr>
          <w:rFonts w:ascii="Arial" w:hAnsi="Arial" w:cs="Arial"/>
          <w:sz w:val="24"/>
          <w:szCs w:val="24"/>
          <w:lang w:val="en-US"/>
        </w:rPr>
        <w:t xml:space="preserve"> Op </w:t>
      </w:r>
      <w:proofErr w:type="spellStart"/>
      <w:r w:rsidRPr="008015F9">
        <w:rPr>
          <w:rFonts w:ascii="Arial" w:hAnsi="Arial" w:cs="Arial"/>
          <w:sz w:val="24"/>
          <w:szCs w:val="24"/>
          <w:lang w:val="en-US"/>
        </w:rPr>
        <w:t>welke</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manier</w:t>
      </w:r>
      <w:proofErr w:type="spellEnd"/>
      <w:r w:rsidRPr="008015F9">
        <w:rPr>
          <w:rFonts w:ascii="Arial" w:hAnsi="Arial" w:cs="Arial"/>
          <w:sz w:val="24"/>
          <w:szCs w:val="24"/>
          <w:lang w:val="en-US"/>
        </w:rPr>
        <w:t xml:space="preserve"> </w:t>
      </w:r>
      <w:proofErr w:type="spellStart"/>
      <w:proofErr w:type="gramStart"/>
      <w:r w:rsidRPr="008015F9">
        <w:rPr>
          <w:rFonts w:ascii="Arial" w:hAnsi="Arial" w:cs="Arial"/>
          <w:sz w:val="24"/>
          <w:szCs w:val="24"/>
          <w:lang w:val="en-US"/>
        </w:rPr>
        <w:t>kan</w:t>
      </w:r>
      <w:proofErr w:type="spellEnd"/>
      <w:proofErr w:type="gramEnd"/>
      <w:r w:rsidRPr="008015F9">
        <w:rPr>
          <w:rFonts w:ascii="Arial" w:hAnsi="Arial" w:cs="Arial"/>
          <w:sz w:val="24"/>
          <w:szCs w:val="24"/>
          <w:lang w:val="en-US"/>
        </w:rPr>
        <w:t xml:space="preserve"> je twee </w:t>
      </w:r>
      <w:proofErr w:type="spellStart"/>
      <w:r w:rsidRPr="008015F9">
        <w:rPr>
          <w:rFonts w:ascii="Arial" w:hAnsi="Arial" w:cs="Arial"/>
          <w:sz w:val="24"/>
          <w:szCs w:val="24"/>
          <w:lang w:val="en-US"/>
        </w:rPr>
        <w:t>keuzemogelijkheden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integreren</w:t>
      </w:r>
      <w:proofErr w:type="spellEnd"/>
      <w:r w:rsidRPr="008015F9">
        <w:rPr>
          <w:rFonts w:ascii="Arial" w:hAnsi="Arial" w:cs="Arial"/>
          <w:sz w:val="24"/>
          <w:szCs w:val="24"/>
          <w:lang w:val="en-US"/>
        </w:rPr>
        <w:t xml:space="preserve"> tot </w:t>
      </w:r>
      <w:proofErr w:type="spellStart"/>
      <w:r w:rsidRPr="008015F9">
        <w:rPr>
          <w:rFonts w:ascii="Arial" w:hAnsi="Arial" w:cs="Arial"/>
          <w:sz w:val="24"/>
          <w:szCs w:val="24"/>
          <w:lang w:val="en-US"/>
        </w:rPr>
        <w:t>een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derde</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optie</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Vraag</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jezelf</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niet</w:t>
      </w:r>
      <w:proofErr w:type="spellEnd"/>
      <w:r w:rsidRPr="008015F9">
        <w:rPr>
          <w:rFonts w:ascii="Arial" w:hAnsi="Arial" w:cs="Arial"/>
          <w:sz w:val="24"/>
          <w:szCs w:val="24"/>
          <w:lang w:val="en-US"/>
        </w:rPr>
        <w:t xml:space="preserve"> of je </w:t>
      </w:r>
      <w:proofErr w:type="spellStart"/>
      <w:r w:rsidRPr="008015F9">
        <w:rPr>
          <w:rFonts w:ascii="Arial" w:hAnsi="Arial" w:cs="Arial"/>
          <w:sz w:val="24"/>
          <w:szCs w:val="24"/>
          <w:lang w:val="en-US"/>
        </w:rPr>
        <w:t>dit</w:t>
      </w:r>
      <w:proofErr w:type="spellEnd"/>
      <w:r w:rsidRPr="008015F9">
        <w:rPr>
          <w:rFonts w:ascii="Arial" w:hAnsi="Arial" w:cs="Arial"/>
          <w:sz w:val="24"/>
          <w:szCs w:val="24"/>
          <w:lang w:val="en-US"/>
        </w:rPr>
        <w:t xml:space="preserve"> wilt of </w:t>
      </w:r>
      <w:proofErr w:type="spellStart"/>
      <w:r w:rsidRPr="008015F9">
        <w:rPr>
          <w:rFonts w:ascii="Arial" w:hAnsi="Arial" w:cs="Arial"/>
          <w:sz w:val="24"/>
          <w:szCs w:val="24"/>
          <w:lang w:val="en-US"/>
        </w:rPr>
        <w:t>dat</w:t>
      </w:r>
      <w:proofErr w:type="spellEnd"/>
      <w:r w:rsidRPr="008015F9">
        <w:rPr>
          <w:rFonts w:ascii="Arial" w:hAnsi="Arial" w:cs="Arial"/>
          <w:sz w:val="24"/>
          <w:szCs w:val="24"/>
          <w:lang w:val="en-US"/>
        </w:rPr>
        <w:t xml:space="preserve">, maar </w:t>
      </w:r>
      <w:proofErr w:type="spellStart"/>
      <w:r w:rsidRPr="008015F9">
        <w:rPr>
          <w:rFonts w:ascii="Arial" w:hAnsi="Arial" w:cs="Arial"/>
          <w:sz w:val="24"/>
          <w:szCs w:val="24"/>
          <w:lang w:val="en-US"/>
        </w:rPr>
        <w:t>stel</w:t>
      </w:r>
      <w:proofErr w:type="spellEnd"/>
      <w:r w:rsidRPr="008015F9">
        <w:rPr>
          <w:rFonts w:ascii="Arial" w:hAnsi="Arial" w:cs="Arial"/>
          <w:sz w:val="24"/>
          <w:szCs w:val="24"/>
          <w:lang w:val="en-US"/>
        </w:rPr>
        <w:t xml:space="preserve"> de </w:t>
      </w:r>
      <w:proofErr w:type="spellStart"/>
      <w:r w:rsidRPr="008015F9">
        <w:rPr>
          <w:rFonts w:ascii="Arial" w:hAnsi="Arial" w:cs="Arial"/>
          <w:sz w:val="24"/>
          <w:szCs w:val="24"/>
          <w:lang w:val="en-US"/>
        </w:rPr>
        <w:t>bredere</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vraag</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Wat</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wil</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ik</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echt</w:t>
      </w:r>
      <w:proofErr w:type="spellEnd"/>
      <w:r w:rsidRPr="008015F9">
        <w:rPr>
          <w:rFonts w:ascii="Arial" w:hAnsi="Arial" w:cs="Arial"/>
          <w:sz w:val="24"/>
          <w:szCs w:val="24"/>
          <w:lang w:val="en-US"/>
        </w:rPr>
        <w:t xml:space="preserve">? Of: </w:t>
      </w:r>
      <w:proofErr w:type="spellStart"/>
      <w:r w:rsidRPr="008015F9">
        <w:rPr>
          <w:rFonts w:ascii="Arial" w:hAnsi="Arial" w:cs="Arial"/>
          <w:sz w:val="24"/>
          <w:szCs w:val="24"/>
          <w:lang w:val="en-US"/>
        </w:rPr>
        <w:t>Wat</w:t>
      </w:r>
      <w:proofErr w:type="spellEnd"/>
      <w:r w:rsidRPr="008015F9">
        <w:rPr>
          <w:rFonts w:ascii="Arial" w:hAnsi="Arial" w:cs="Arial"/>
          <w:sz w:val="24"/>
          <w:szCs w:val="24"/>
          <w:lang w:val="en-US"/>
        </w:rPr>
        <w:t xml:space="preserve"> is </w:t>
      </w:r>
      <w:proofErr w:type="spellStart"/>
      <w:r w:rsidRPr="008015F9">
        <w:rPr>
          <w:rFonts w:ascii="Arial" w:hAnsi="Arial" w:cs="Arial"/>
          <w:sz w:val="24"/>
          <w:szCs w:val="24"/>
          <w:lang w:val="en-US"/>
        </w:rPr>
        <w:t>voor</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mij</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belangrijk</w:t>
      </w:r>
      <w:proofErr w:type="spellEnd"/>
      <w:r w:rsidRPr="008015F9">
        <w:rPr>
          <w:rFonts w:ascii="Arial" w:hAnsi="Arial" w:cs="Arial"/>
          <w:sz w:val="24"/>
          <w:szCs w:val="24"/>
          <w:lang w:val="en-US"/>
        </w:rPr>
        <w:t>?</w:t>
      </w:r>
    </w:p>
    <w:p w14:paraId="408B0B5E"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sz w:val="24"/>
          <w:szCs w:val="24"/>
          <w:lang w:val="en-US"/>
        </w:rPr>
        <w:t> </w:t>
      </w:r>
    </w:p>
    <w:p w14:paraId="313FFD60"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b/>
          <w:bCs/>
          <w:sz w:val="24"/>
          <w:szCs w:val="24"/>
          <w:lang w:val="en-US"/>
        </w:rPr>
        <w:t>Tip 8</w:t>
      </w:r>
    </w:p>
    <w:p w14:paraId="7EE818BF" w14:textId="77777777" w:rsidR="00DA581C" w:rsidRPr="008015F9" w:rsidRDefault="00DA581C" w:rsidP="00DA581C">
      <w:pPr>
        <w:widowControl w:val="0"/>
        <w:autoSpaceDE w:val="0"/>
        <w:autoSpaceDN w:val="0"/>
        <w:adjustRightInd w:val="0"/>
        <w:rPr>
          <w:rFonts w:ascii="Arial" w:hAnsi="Arial" w:cs="Arial"/>
          <w:sz w:val="24"/>
          <w:szCs w:val="24"/>
          <w:lang w:val="en-US"/>
        </w:rPr>
      </w:pPr>
      <w:proofErr w:type="spellStart"/>
      <w:r w:rsidRPr="008015F9">
        <w:rPr>
          <w:rFonts w:ascii="Arial" w:hAnsi="Arial" w:cs="Arial"/>
          <w:sz w:val="24"/>
          <w:szCs w:val="24"/>
          <w:lang w:val="en-US"/>
        </w:rPr>
        <w:t>Heb</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zelfcompassie</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Praat</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tegen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jezelf</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als</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tegen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een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goede</w:t>
      </w:r>
      <w:proofErr w:type="spellEnd"/>
      <w:r w:rsidRPr="008015F9">
        <w:rPr>
          <w:rFonts w:ascii="Arial" w:hAnsi="Arial" w:cs="Arial"/>
          <w:sz w:val="24"/>
          <w:szCs w:val="24"/>
          <w:lang w:val="en-US"/>
        </w:rPr>
        <w:t xml:space="preserve"> </w:t>
      </w:r>
      <w:proofErr w:type="spellStart"/>
      <w:proofErr w:type="gramStart"/>
      <w:r w:rsidRPr="008015F9">
        <w:rPr>
          <w:rFonts w:ascii="Arial" w:hAnsi="Arial" w:cs="Arial"/>
          <w:sz w:val="24"/>
          <w:szCs w:val="24"/>
          <w:lang w:val="en-US"/>
        </w:rPr>
        <w:t>vriend</w:t>
      </w:r>
      <w:proofErr w:type="spellEnd"/>
      <w:r w:rsidRPr="008015F9">
        <w:rPr>
          <w:rFonts w:ascii="Arial" w:hAnsi="Arial" w:cs="Arial"/>
          <w:sz w:val="24"/>
          <w:szCs w:val="24"/>
          <w:lang w:val="en-US"/>
        </w:rPr>
        <w:t>(</w:t>
      </w:r>
      <w:proofErr w:type="gramEnd"/>
      <w:r w:rsidRPr="008015F9">
        <w:rPr>
          <w:rFonts w:ascii="Arial" w:hAnsi="Arial" w:cs="Arial"/>
          <w:sz w:val="24"/>
          <w:szCs w:val="24"/>
          <w:lang w:val="en-US"/>
        </w:rPr>
        <w:t xml:space="preserve">in). </w:t>
      </w:r>
      <w:proofErr w:type="spellStart"/>
      <w:r w:rsidRPr="008015F9">
        <w:rPr>
          <w:rFonts w:ascii="Arial" w:hAnsi="Arial" w:cs="Arial"/>
          <w:sz w:val="24"/>
          <w:szCs w:val="24"/>
          <w:lang w:val="en-US"/>
        </w:rPr>
        <w:t>Complimenteer</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jezelf</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voor</w:t>
      </w:r>
      <w:proofErr w:type="spellEnd"/>
      <w:r w:rsidRPr="008015F9">
        <w:rPr>
          <w:rFonts w:ascii="Arial" w:hAnsi="Arial" w:cs="Arial"/>
          <w:sz w:val="24"/>
          <w:szCs w:val="24"/>
          <w:lang w:val="en-US"/>
        </w:rPr>
        <w:t xml:space="preserve"> de </w:t>
      </w:r>
      <w:proofErr w:type="spellStart"/>
      <w:r w:rsidRPr="008015F9">
        <w:rPr>
          <w:rFonts w:ascii="Arial" w:hAnsi="Arial" w:cs="Arial"/>
          <w:sz w:val="24"/>
          <w:szCs w:val="24"/>
          <w:lang w:val="en-US"/>
        </w:rPr>
        <w:t>beslissingen</w:t>
      </w:r>
      <w:proofErr w:type="spellEnd"/>
      <w:r w:rsidRPr="008015F9">
        <w:rPr>
          <w:rFonts w:ascii="Arial" w:hAnsi="Arial" w:cs="Arial"/>
          <w:sz w:val="24"/>
          <w:szCs w:val="24"/>
          <w:lang w:val="en-US"/>
        </w:rPr>
        <w:t xml:space="preserve"> die je </w:t>
      </w:r>
      <w:proofErr w:type="spellStart"/>
      <w:r w:rsidRPr="008015F9">
        <w:rPr>
          <w:rFonts w:ascii="Arial" w:hAnsi="Arial" w:cs="Arial"/>
          <w:sz w:val="24"/>
          <w:szCs w:val="24"/>
          <w:lang w:val="en-US"/>
        </w:rPr>
        <w:t>hebt</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genomen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ook</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wanneer</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ze</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niet</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goed</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uitpakten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Zeg</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bijvoorbeeld</w:t>
      </w:r>
      <w:proofErr w:type="spellEnd"/>
      <w:r w:rsidRPr="008015F9">
        <w:rPr>
          <w:rFonts w:ascii="Arial" w:hAnsi="Arial" w:cs="Arial"/>
          <w:sz w:val="24"/>
          <w:szCs w:val="24"/>
          <w:lang w:val="en-US"/>
        </w:rPr>
        <w:t xml:space="preserve">: “Je </w:t>
      </w:r>
      <w:proofErr w:type="spellStart"/>
      <w:r w:rsidRPr="008015F9">
        <w:rPr>
          <w:rFonts w:ascii="Arial" w:hAnsi="Arial" w:cs="Arial"/>
          <w:sz w:val="24"/>
          <w:szCs w:val="24"/>
          <w:lang w:val="en-US"/>
        </w:rPr>
        <w:t>hebt</w:t>
      </w:r>
      <w:proofErr w:type="spellEnd"/>
      <w:r w:rsidRPr="008015F9">
        <w:rPr>
          <w:rFonts w:ascii="Arial" w:hAnsi="Arial" w:cs="Arial"/>
          <w:sz w:val="24"/>
          <w:szCs w:val="24"/>
          <w:lang w:val="en-US"/>
        </w:rPr>
        <w:t xml:space="preserve"> het in elk </w:t>
      </w:r>
      <w:proofErr w:type="spellStart"/>
      <w:r w:rsidRPr="008015F9">
        <w:rPr>
          <w:rFonts w:ascii="Arial" w:hAnsi="Arial" w:cs="Arial"/>
          <w:sz w:val="24"/>
          <w:szCs w:val="24"/>
          <w:lang w:val="en-US"/>
        </w:rPr>
        <w:t>geval</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geprobeerd</w:t>
      </w:r>
      <w:proofErr w:type="spellEnd"/>
      <w:r w:rsidRPr="008015F9">
        <w:rPr>
          <w:rFonts w:ascii="Arial" w:hAnsi="Arial" w:cs="Arial"/>
          <w:sz w:val="24"/>
          <w:szCs w:val="24"/>
          <w:lang w:val="en-US"/>
        </w:rPr>
        <w:t>”</w:t>
      </w:r>
    </w:p>
    <w:p w14:paraId="290A6587"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sz w:val="24"/>
          <w:szCs w:val="24"/>
          <w:lang w:val="en-US"/>
        </w:rPr>
        <w:t> </w:t>
      </w:r>
    </w:p>
    <w:p w14:paraId="0EE5B58D"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b/>
          <w:bCs/>
          <w:sz w:val="24"/>
          <w:szCs w:val="24"/>
          <w:lang w:val="en-US"/>
        </w:rPr>
        <w:t>Tip 9</w:t>
      </w:r>
    </w:p>
    <w:p w14:paraId="1D729CF8" w14:textId="77777777" w:rsidR="00DA581C" w:rsidRPr="008015F9" w:rsidRDefault="00DA581C" w:rsidP="00DA581C">
      <w:pPr>
        <w:widowControl w:val="0"/>
        <w:autoSpaceDE w:val="0"/>
        <w:autoSpaceDN w:val="0"/>
        <w:adjustRightInd w:val="0"/>
        <w:rPr>
          <w:rFonts w:ascii="Arial" w:hAnsi="Arial" w:cs="Arial"/>
          <w:sz w:val="24"/>
          <w:szCs w:val="24"/>
          <w:lang w:val="en-US"/>
        </w:rPr>
      </w:pPr>
      <w:proofErr w:type="spellStart"/>
      <w:proofErr w:type="gramStart"/>
      <w:r w:rsidRPr="008015F9">
        <w:rPr>
          <w:rFonts w:ascii="Arial" w:hAnsi="Arial" w:cs="Arial"/>
          <w:sz w:val="24"/>
          <w:szCs w:val="24"/>
          <w:lang w:val="en-US"/>
        </w:rPr>
        <w:t>Keuzes</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maken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kost</w:t>
      </w:r>
      <w:proofErr w:type="spellEnd"/>
      <w:r w:rsidRPr="008015F9">
        <w:rPr>
          <w:rFonts w:ascii="Arial" w:hAnsi="Arial" w:cs="Arial"/>
          <w:sz w:val="24"/>
          <w:szCs w:val="24"/>
          <w:lang w:val="en-US"/>
        </w:rPr>
        <w:t xml:space="preserve"> heel </w:t>
      </w:r>
      <w:proofErr w:type="spellStart"/>
      <w:r w:rsidRPr="008015F9">
        <w:rPr>
          <w:rFonts w:ascii="Arial" w:hAnsi="Arial" w:cs="Arial"/>
          <w:sz w:val="24"/>
          <w:szCs w:val="24"/>
          <w:lang w:val="en-US"/>
        </w:rPr>
        <w:t>veel</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energie</w:t>
      </w:r>
      <w:proofErr w:type="spellEnd"/>
      <w:r w:rsidRPr="008015F9">
        <w:rPr>
          <w:rFonts w:ascii="Arial" w:hAnsi="Arial" w:cs="Arial"/>
          <w:sz w:val="24"/>
          <w:szCs w:val="24"/>
          <w:lang w:val="en-US"/>
        </w:rPr>
        <w:t>.</w:t>
      </w:r>
      <w:proofErr w:type="gramEnd"/>
      <w:r w:rsidRPr="008015F9">
        <w:rPr>
          <w:rFonts w:ascii="Arial" w:hAnsi="Arial" w:cs="Arial"/>
          <w:sz w:val="24"/>
          <w:szCs w:val="24"/>
          <w:lang w:val="en-US"/>
        </w:rPr>
        <w:t xml:space="preserve"> </w:t>
      </w:r>
      <w:proofErr w:type="spellStart"/>
      <w:r w:rsidRPr="008015F9">
        <w:rPr>
          <w:rFonts w:ascii="Arial" w:hAnsi="Arial" w:cs="Arial"/>
          <w:sz w:val="24"/>
          <w:szCs w:val="24"/>
          <w:lang w:val="en-US"/>
        </w:rPr>
        <w:t>Maak</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belangrijke</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keuzes</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dus</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bij</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voorkeur</w:t>
      </w:r>
      <w:proofErr w:type="spellEnd"/>
      <w:r w:rsidRPr="008015F9">
        <w:rPr>
          <w:rFonts w:ascii="Arial" w:hAnsi="Arial" w:cs="Arial"/>
          <w:sz w:val="24"/>
          <w:szCs w:val="24"/>
          <w:lang w:val="en-US"/>
        </w:rPr>
        <w:t xml:space="preserve"> op </w:t>
      </w:r>
      <w:proofErr w:type="spellStart"/>
      <w:r w:rsidRPr="008015F9">
        <w:rPr>
          <w:rFonts w:ascii="Arial" w:hAnsi="Arial" w:cs="Arial"/>
          <w:sz w:val="24"/>
          <w:szCs w:val="24"/>
          <w:lang w:val="en-US"/>
        </w:rPr>
        <w:t>een</w:t>
      </w:r>
      <w:proofErr w:type="spellEnd"/>
      <w:r w:rsidRPr="008015F9">
        <w:rPr>
          <w:rFonts w:ascii="Arial" w:hAnsi="Arial" w:cs="Arial"/>
          <w:sz w:val="24"/>
          <w:szCs w:val="24"/>
          <w:lang w:val="en-US"/>
        </w:rPr>
        <w:t xml:space="preserve"> moment </w:t>
      </w:r>
      <w:proofErr w:type="spellStart"/>
      <w:r w:rsidRPr="008015F9">
        <w:rPr>
          <w:rFonts w:ascii="Arial" w:hAnsi="Arial" w:cs="Arial"/>
          <w:sz w:val="24"/>
          <w:szCs w:val="24"/>
          <w:lang w:val="en-US"/>
        </w:rPr>
        <w:t>dat</w:t>
      </w:r>
      <w:proofErr w:type="spellEnd"/>
      <w:r w:rsidRPr="008015F9">
        <w:rPr>
          <w:rFonts w:ascii="Arial" w:hAnsi="Arial" w:cs="Arial"/>
          <w:sz w:val="24"/>
          <w:szCs w:val="24"/>
          <w:lang w:val="en-US"/>
        </w:rPr>
        <w:t xml:space="preserve"> je </w:t>
      </w:r>
      <w:proofErr w:type="spellStart"/>
      <w:r w:rsidRPr="008015F9">
        <w:rPr>
          <w:rFonts w:ascii="Arial" w:hAnsi="Arial" w:cs="Arial"/>
          <w:sz w:val="24"/>
          <w:szCs w:val="24"/>
          <w:lang w:val="en-US"/>
        </w:rPr>
        <w:t>je</w:t>
      </w:r>
      <w:proofErr w:type="spellEnd"/>
      <w:r w:rsidRPr="008015F9">
        <w:rPr>
          <w:rFonts w:ascii="Arial" w:hAnsi="Arial" w:cs="Arial"/>
          <w:sz w:val="24"/>
          <w:szCs w:val="24"/>
          <w:lang w:val="en-US"/>
        </w:rPr>
        <w:t xml:space="preserve"> fit en </w:t>
      </w:r>
      <w:proofErr w:type="spellStart"/>
      <w:r w:rsidRPr="008015F9">
        <w:rPr>
          <w:rFonts w:ascii="Arial" w:hAnsi="Arial" w:cs="Arial"/>
          <w:sz w:val="24"/>
          <w:szCs w:val="24"/>
          <w:lang w:val="en-US"/>
        </w:rPr>
        <w:t>uitgerust</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voelt</w:t>
      </w:r>
      <w:proofErr w:type="spellEnd"/>
      <w:r w:rsidRPr="008015F9">
        <w:rPr>
          <w:rFonts w:ascii="Arial" w:hAnsi="Arial" w:cs="Arial"/>
          <w:sz w:val="24"/>
          <w:szCs w:val="24"/>
          <w:lang w:val="en-US"/>
        </w:rPr>
        <w:t>.</w:t>
      </w:r>
    </w:p>
    <w:p w14:paraId="50FC9927"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sz w:val="24"/>
          <w:szCs w:val="24"/>
          <w:lang w:val="en-US"/>
        </w:rPr>
        <w:t> </w:t>
      </w:r>
    </w:p>
    <w:p w14:paraId="058C5CD1"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b/>
          <w:bCs/>
          <w:sz w:val="24"/>
          <w:szCs w:val="24"/>
          <w:lang w:val="en-US"/>
        </w:rPr>
        <w:t>Tip 10</w:t>
      </w:r>
    </w:p>
    <w:p w14:paraId="74D163C3" w14:textId="77777777" w:rsidR="00DA581C" w:rsidRPr="008015F9" w:rsidRDefault="00DA581C" w:rsidP="00DA581C">
      <w:pPr>
        <w:widowControl w:val="0"/>
        <w:autoSpaceDE w:val="0"/>
        <w:autoSpaceDN w:val="0"/>
        <w:adjustRightInd w:val="0"/>
        <w:rPr>
          <w:rFonts w:ascii="Arial" w:hAnsi="Arial" w:cs="Arial"/>
          <w:sz w:val="24"/>
          <w:szCs w:val="24"/>
          <w:lang w:val="en-US"/>
        </w:rPr>
      </w:pPr>
      <w:proofErr w:type="spellStart"/>
      <w:r w:rsidRPr="008015F9">
        <w:rPr>
          <w:rFonts w:ascii="Arial" w:hAnsi="Arial" w:cs="Arial"/>
          <w:sz w:val="24"/>
          <w:szCs w:val="24"/>
          <w:lang w:val="en-US"/>
        </w:rPr>
        <w:t>Beschouw</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jezelf</w:t>
      </w:r>
      <w:proofErr w:type="spellEnd"/>
      <w:r w:rsidRPr="008015F9">
        <w:rPr>
          <w:rFonts w:ascii="Arial" w:hAnsi="Arial" w:cs="Arial"/>
          <w:sz w:val="24"/>
          <w:szCs w:val="24"/>
          <w:lang w:val="en-US"/>
        </w:rPr>
        <w:t xml:space="preserve"> </w:t>
      </w:r>
      <w:proofErr w:type="spellStart"/>
      <w:proofErr w:type="gramStart"/>
      <w:r w:rsidRPr="008015F9">
        <w:rPr>
          <w:rFonts w:ascii="Arial" w:hAnsi="Arial" w:cs="Arial"/>
          <w:sz w:val="24"/>
          <w:szCs w:val="24"/>
          <w:lang w:val="en-US"/>
        </w:rPr>
        <w:t>als</w:t>
      </w:r>
      <w:proofErr w:type="spellEnd"/>
      <w:proofErr w:type="gramEnd"/>
      <w:r w:rsidRPr="008015F9">
        <w:rPr>
          <w:rFonts w:ascii="Arial" w:hAnsi="Arial" w:cs="Arial"/>
          <w:sz w:val="24"/>
          <w:szCs w:val="24"/>
          <w:lang w:val="en-US"/>
        </w:rPr>
        <w:t xml:space="preserve"> </w:t>
      </w:r>
      <w:proofErr w:type="spellStart"/>
      <w:r w:rsidRPr="008015F9">
        <w:rPr>
          <w:rFonts w:ascii="Arial" w:hAnsi="Arial" w:cs="Arial"/>
          <w:sz w:val="24"/>
          <w:szCs w:val="24"/>
          <w:lang w:val="en-US"/>
        </w:rPr>
        <w:t>een</w:t>
      </w:r>
      <w:proofErr w:type="spellEnd"/>
      <w:r w:rsidRPr="008015F9">
        <w:rPr>
          <w:rFonts w:ascii="Arial" w:hAnsi="Arial" w:cs="Arial"/>
          <w:sz w:val="24"/>
          <w:szCs w:val="24"/>
          <w:lang w:val="en-US"/>
        </w:rPr>
        <w:t xml:space="preserve"> student van het </w:t>
      </w:r>
      <w:proofErr w:type="spellStart"/>
      <w:r w:rsidRPr="008015F9">
        <w:rPr>
          <w:rFonts w:ascii="Arial" w:hAnsi="Arial" w:cs="Arial"/>
          <w:sz w:val="24"/>
          <w:szCs w:val="24"/>
          <w:lang w:val="en-US"/>
        </w:rPr>
        <w:t>leven</w:t>
      </w:r>
      <w:proofErr w:type="spellEnd"/>
      <w:r w:rsidRPr="008015F9">
        <w:rPr>
          <w:rFonts w:ascii="Arial" w:hAnsi="Arial" w:cs="Arial"/>
          <w:sz w:val="24"/>
          <w:szCs w:val="24"/>
          <w:lang w:val="en-US"/>
        </w:rPr>
        <w:t xml:space="preserve">. Je </w:t>
      </w:r>
      <w:proofErr w:type="spellStart"/>
      <w:r w:rsidRPr="008015F9">
        <w:rPr>
          <w:rFonts w:ascii="Arial" w:hAnsi="Arial" w:cs="Arial"/>
          <w:sz w:val="24"/>
          <w:szCs w:val="24"/>
          <w:lang w:val="en-US"/>
        </w:rPr>
        <w:t>doet</w:t>
      </w:r>
      <w:proofErr w:type="spellEnd"/>
      <w:r w:rsidRPr="008015F9">
        <w:rPr>
          <w:rFonts w:ascii="Arial" w:hAnsi="Arial" w:cs="Arial"/>
          <w:sz w:val="24"/>
          <w:szCs w:val="24"/>
          <w:lang w:val="en-US"/>
        </w:rPr>
        <w:t xml:space="preserve"> je best met de </w:t>
      </w:r>
      <w:proofErr w:type="spellStart"/>
      <w:r w:rsidRPr="008015F9">
        <w:rPr>
          <w:rFonts w:ascii="Arial" w:hAnsi="Arial" w:cs="Arial"/>
          <w:sz w:val="24"/>
          <w:szCs w:val="24"/>
          <w:lang w:val="en-US"/>
        </w:rPr>
        <w:t>kennis</w:t>
      </w:r>
      <w:proofErr w:type="spellEnd"/>
      <w:r w:rsidRPr="008015F9">
        <w:rPr>
          <w:rFonts w:ascii="Arial" w:hAnsi="Arial" w:cs="Arial"/>
          <w:sz w:val="24"/>
          <w:szCs w:val="24"/>
          <w:lang w:val="en-US"/>
        </w:rPr>
        <w:t xml:space="preserve"> die je nu </w:t>
      </w:r>
      <w:proofErr w:type="spellStart"/>
      <w:r w:rsidRPr="008015F9">
        <w:rPr>
          <w:rFonts w:ascii="Arial" w:hAnsi="Arial" w:cs="Arial"/>
          <w:sz w:val="24"/>
          <w:szCs w:val="24"/>
          <w:lang w:val="en-US"/>
        </w:rPr>
        <w:t>hebt</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Til</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niet</w:t>
      </w:r>
      <w:proofErr w:type="spellEnd"/>
      <w:r w:rsidRPr="008015F9">
        <w:rPr>
          <w:rFonts w:ascii="Arial" w:hAnsi="Arial" w:cs="Arial"/>
          <w:sz w:val="24"/>
          <w:szCs w:val="24"/>
          <w:lang w:val="en-US"/>
        </w:rPr>
        <w:t xml:space="preserve"> </w:t>
      </w:r>
      <w:proofErr w:type="spellStart"/>
      <w:proofErr w:type="gramStart"/>
      <w:r w:rsidRPr="008015F9">
        <w:rPr>
          <w:rFonts w:ascii="Arial" w:hAnsi="Arial" w:cs="Arial"/>
          <w:sz w:val="24"/>
          <w:szCs w:val="24"/>
          <w:lang w:val="en-US"/>
        </w:rPr>
        <w:t>te</w:t>
      </w:r>
      <w:proofErr w:type="spellEnd"/>
      <w:proofErr w:type="gramEnd"/>
      <w:r w:rsidRPr="008015F9">
        <w:rPr>
          <w:rFonts w:ascii="Arial" w:hAnsi="Arial" w:cs="Arial"/>
          <w:sz w:val="24"/>
          <w:szCs w:val="24"/>
          <w:lang w:val="en-US"/>
        </w:rPr>
        <w:t xml:space="preserve"> </w:t>
      </w:r>
      <w:proofErr w:type="spellStart"/>
      <w:r w:rsidRPr="008015F9">
        <w:rPr>
          <w:rFonts w:ascii="Arial" w:hAnsi="Arial" w:cs="Arial"/>
          <w:sz w:val="24"/>
          <w:szCs w:val="24"/>
          <w:lang w:val="en-US"/>
        </w:rPr>
        <w:t>zwaar</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aan</w:t>
      </w:r>
      <w:proofErr w:type="spellEnd"/>
      <w:r w:rsidRPr="008015F9">
        <w:rPr>
          <w:rFonts w:ascii="Arial" w:hAnsi="Arial" w:cs="Arial"/>
          <w:sz w:val="24"/>
          <w:szCs w:val="24"/>
          <w:lang w:val="en-US"/>
        </w:rPr>
        <w:t xml:space="preserve"> de </w:t>
      </w:r>
      <w:proofErr w:type="spellStart"/>
      <w:r w:rsidRPr="008015F9">
        <w:rPr>
          <w:rFonts w:ascii="Arial" w:hAnsi="Arial" w:cs="Arial"/>
          <w:sz w:val="24"/>
          <w:szCs w:val="24"/>
          <w:lang w:val="en-US"/>
        </w:rPr>
        <w:t>dingen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Morgen</w:t>
      </w:r>
      <w:proofErr w:type="spellEnd"/>
      <w:r w:rsidRPr="008015F9">
        <w:rPr>
          <w:rFonts w:ascii="Arial" w:hAnsi="Arial" w:cs="Arial"/>
          <w:sz w:val="24"/>
          <w:szCs w:val="24"/>
          <w:lang w:val="en-US"/>
        </w:rPr>
        <w:t xml:space="preserve"> is </w:t>
      </w:r>
      <w:proofErr w:type="spellStart"/>
      <w:r w:rsidRPr="008015F9">
        <w:rPr>
          <w:rFonts w:ascii="Arial" w:hAnsi="Arial" w:cs="Arial"/>
          <w:sz w:val="24"/>
          <w:szCs w:val="24"/>
          <w:lang w:val="en-US"/>
        </w:rPr>
        <w:t>er</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weer</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een</w:t>
      </w:r>
      <w:proofErr w:type="spellEnd"/>
      <w:r w:rsidRPr="008015F9">
        <w:rPr>
          <w:rFonts w:ascii="Arial" w:hAnsi="Arial" w:cs="Arial"/>
          <w:sz w:val="24"/>
          <w:szCs w:val="24"/>
          <w:lang w:val="en-US"/>
        </w:rPr>
        <w:t xml:space="preserve"> dag. </w:t>
      </w:r>
      <w:proofErr w:type="spellStart"/>
      <w:r w:rsidRPr="008015F9">
        <w:rPr>
          <w:rFonts w:ascii="Arial" w:hAnsi="Arial" w:cs="Arial"/>
          <w:sz w:val="24"/>
          <w:szCs w:val="24"/>
          <w:lang w:val="en-US"/>
        </w:rPr>
        <w:t>Durf</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fouten</w:t>
      </w:r>
      <w:proofErr w:type="spellEnd"/>
      <w:r w:rsidRPr="008015F9">
        <w:rPr>
          <w:rFonts w:ascii="Arial" w:hAnsi="Arial" w:cs="Arial"/>
          <w:sz w:val="24"/>
          <w:szCs w:val="24"/>
          <w:lang w:val="en-US"/>
        </w:rPr>
        <w:t xml:space="preserve"> </w:t>
      </w:r>
      <w:proofErr w:type="spellStart"/>
      <w:proofErr w:type="gramStart"/>
      <w:r w:rsidRPr="008015F9">
        <w:rPr>
          <w:rFonts w:ascii="Arial" w:hAnsi="Arial" w:cs="Arial"/>
          <w:sz w:val="24"/>
          <w:szCs w:val="24"/>
          <w:lang w:val="en-US"/>
        </w:rPr>
        <w:t>te</w:t>
      </w:r>
      <w:proofErr w:type="spellEnd"/>
      <w:proofErr w:type="gramEnd"/>
      <w:r w:rsidRPr="008015F9">
        <w:rPr>
          <w:rFonts w:ascii="Arial" w:hAnsi="Arial" w:cs="Arial"/>
          <w:sz w:val="24"/>
          <w:szCs w:val="24"/>
          <w:lang w:val="en-US"/>
        </w:rPr>
        <w:t xml:space="preserve"> </w:t>
      </w:r>
      <w:proofErr w:type="spellStart"/>
      <w:r w:rsidRPr="008015F9">
        <w:rPr>
          <w:rFonts w:ascii="Arial" w:hAnsi="Arial" w:cs="Arial"/>
          <w:sz w:val="24"/>
          <w:szCs w:val="24"/>
          <w:lang w:val="en-US"/>
        </w:rPr>
        <w:t>maken</w:t>
      </w:r>
      <w:proofErr w:type="spellEnd"/>
      <w:r w:rsidRPr="008015F9">
        <w:rPr>
          <w:rFonts w:ascii="Arial" w:hAnsi="Arial" w:cs="Arial"/>
          <w:sz w:val="24"/>
          <w:szCs w:val="24"/>
          <w:lang w:val="en-US"/>
        </w:rPr>
        <w:t xml:space="preserve">. </w:t>
      </w:r>
      <w:proofErr w:type="spellStart"/>
      <w:r w:rsidRPr="008015F9">
        <w:rPr>
          <w:rFonts w:ascii="Arial" w:hAnsi="Arial" w:cs="Arial"/>
          <w:sz w:val="24"/>
          <w:szCs w:val="24"/>
          <w:lang w:val="en-US"/>
        </w:rPr>
        <w:t>Laat</w:t>
      </w:r>
      <w:proofErr w:type="spellEnd"/>
      <w:r w:rsidRPr="008015F9">
        <w:rPr>
          <w:rFonts w:ascii="Arial" w:hAnsi="Arial" w:cs="Arial"/>
          <w:sz w:val="24"/>
          <w:szCs w:val="24"/>
          <w:lang w:val="en-US"/>
        </w:rPr>
        <w:t xml:space="preserve"> los.</w:t>
      </w:r>
    </w:p>
    <w:p w14:paraId="1FED25A1" w14:textId="77777777" w:rsidR="00DA581C" w:rsidRPr="008015F9" w:rsidRDefault="00DA581C" w:rsidP="00DA581C">
      <w:pPr>
        <w:widowControl w:val="0"/>
        <w:autoSpaceDE w:val="0"/>
        <w:autoSpaceDN w:val="0"/>
        <w:adjustRightInd w:val="0"/>
        <w:rPr>
          <w:rFonts w:ascii="Arial" w:hAnsi="Arial" w:cs="Arial"/>
          <w:sz w:val="24"/>
          <w:szCs w:val="24"/>
          <w:lang w:val="en-US"/>
        </w:rPr>
      </w:pPr>
      <w:r w:rsidRPr="008015F9">
        <w:rPr>
          <w:rFonts w:ascii="Arial" w:hAnsi="Arial" w:cs="Arial"/>
          <w:sz w:val="24"/>
          <w:szCs w:val="24"/>
          <w:lang w:val="en-US"/>
        </w:rPr>
        <w:t> </w:t>
      </w:r>
    </w:p>
    <w:p w14:paraId="7EFDE591" w14:textId="77777777" w:rsidR="00E20A01" w:rsidRPr="004612AC" w:rsidRDefault="00DA581C" w:rsidP="00E20A01">
      <w:pPr>
        <w:widowControl w:val="0"/>
        <w:autoSpaceDE w:val="0"/>
        <w:autoSpaceDN w:val="0"/>
        <w:adjustRightInd w:val="0"/>
        <w:rPr>
          <w:rFonts w:ascii="Arial" w:hAnsi="Arial" w:cs="Arial"/>
          <w:sz w:val="28"/>
          <w:szCs w:val="28"/>
        </w:rPr>
      </w:pPr>
      <w:r w:rsidRPr="008015F9">
        <w:rPr>
          <w:rFonts w:ascii="Arial" w:hAnsi="Arial" w:cs="Arial"/>
          <w:sz w:val="24"/>
          <w:szCs w:val="24"/>
          <w:lang w:val="en-US"/>
        </w:rPr>
        <w:t> </w:t>
      </w:r>
      <w:r w:rsidR="00E20A01" w:rsidRPr="004612AC">
        <w:rPr>
          <w:rFonts w:ascii="Arial" w:hAnsi="Arial" w:cs="Arial"/>
          <w:b/>
          <w:bCs/>
          <w:sz w:val="28"/>
          <w:szCs w:val="28"/>
        </w:rPr>
        <w:t>De kracht van NEE</w:t>
      </w:r>
    </w:p>
    <w:p w14:paraId="6D5CE3A2" w14:textId="77777777" w:rsidR="00E20A01" w:rsidRPr="004612AC" w:rsidRDefault="00E20A01" w:rsidP="00E20A01">
      <w:pPr>
        <w:widowControl w:val="0"/>
        <w:autoSpaceDE w:val="0"/>
        <w:autoSpaceDN w:val="0"/>
        <w:adjustRightInd w:val="0"/>
        <w:rPr>
          <w:rFonts w:ascii="Arial" w:hAnsi="Arial" w:cs="Arial"/>
          <w:sz w:val="28"/>
          <w:szCs w:val="28"/>
        </w:rPr>
      </w:pPr>
    </w:p>
    <w:p w14:paraId="1F95B6B7" w14:textId="77777777" w:rsidR="00E20A01" w:rsidRPr="004612AC" w:rsidRDefault="00E20A01" w:rsidP="00E20A01">
      <w:pPr>
        <w:widowControl w:val="0"/>
        <w:autoSpaceDE w:val="0"/>
        <w:autoSpaceDN w:val="0"/>
        <w:adjustRightInd w:val="0"/>
        <w:rPr>
          <w:rFonts w:ascii="Arial" w:hAnsi="Arial" w:cs="Arial"/>
          <w:sz w:val="28"/>
          <w:szCs w:val="28"/>
        </w:rPr>
      </w:pPr>
      <w:r w:rsidRPr="004612AC">
        <w:rPr>
          <w:rFonts w:ascii="Arial" w:hAnsi="Arial" w:cs="Arial"/>
          <w:sz w:val="28"/>
          <w:szCs w:val="28"/>
        </w:rPr>
        <w:t>Er zijn maar 24 uren in een dag, en 7 dagen in de week. Dit is altijd zo geweest en het zal altijd zo zijn. Ook je energie is niet eindeloos. Dit betekent dat  JA zeggen tegen het één, een NEE is tegen iets anders. Vaak zijn we ons hier niet van bewust op het moment dat we JA zeggen. De problemen  stapelen zich later op, wanneer we geconfronteerd worden met de consequenties van onze keuzes.</w:t>
      </w:r>
    </w:p>
    <w:p w14:paraId="4D8F3D82" w14:textId="77777777" w:rsidR="00E20A01" w:rsidRPr="004612AC" w:rsidRDefault="00E20A01" w:rsidP="00E20A01">
      <w:pPr>
        <w:widowControl w:val="0"/>
        <w:autoSpaceDE w:val="0"/>
        <w:autoSpaceDN w:val="0"/>
        <w:adjustRightInd w:val="0"/>
        <w:rPr>
          <w:rFonts w:ascii="Arial" w:hAnsi="Arial" w:cs="Arial"/>
          <w:sz w:val="28"/>
          <w:szCs w:val="28"/>
        </w:rPr>
      </w:pPr>
      <w:r w:rsidRPr="004612AC">
        <w:rPr>
          <w:rFonts w:ascii="Arial" w:hAnsi="Arial" w:cs="Arial"/>
          <w:sz w:val="28"/>
          <w:szCs w:val="28"/>
        </w:rPr>
        <w:t>Zo betekent een JA tegen een ambitieus project op het werk, wellicht een NEE tegen tijd doorbrengen met het gezin.</w:t>
      </w:r>
    </w:p>
    <w:p w14:paraId="0B377275" w14:textId="77777777" w:rsidR="00E20A01" w:rsidRPr="004612AC" w:rsidRDefault="00E20A01" w:rsidP="00E20A01">
      <w:pPr>
        <w:widowControl w:val="0"/>
        <w:autoSpaceDE w:val="0"/>
        <w:autoSpaceDN w:val="0"/>
        <w:adjustRightInd w:val="0"/>
        <w:rPr>
          <w:rFonts w:ascii="Arial" w:hAnsi="Arial" w:cs="Arial"/>
          <w:sz w:val="28"/>
          <w:szCs w:val="28"/>
        </w:rPr>
      </w:pPr>
      <w:r w:rsidRPr="004612AC">
        <w:rPr>
          <w:rFonts w:ascii="Arial" w:hAnsi="Arial" w:cs="Arial"/>
          <w:sz w:val="28"/>
          <w:szCs w:val="28"/>
        </w:rPr>
        <w:t>Of een JA tegen een dringend verzoek van je collega, betekent een NEE tegen een bezoek aan de sportschool.</w:t>
      </w:r>
    </w:p>
    <w:p w14:paraId="692E97E4" w14:textId="77777777" w:rsidR="00E20A01" w:rsidRPr="004612AC" w:rsidRDefault="00E20A01" w:rsidP="00E20A01">
      <w:pPr>
        <w:widowControl w:val="0"/>
        <w:autoSpaceDE w:val="0"/>
        <w:autoSpaceDN w:val="0"/>
        <w:adjustRightInd w:val="0"/>
        <w:rPr>
          <w:rFonts w:ascii="Arial" w:hAnsi="Arial" w:cs="Arial"/>
          <w:sz w:val="28"/>
          <w:szCs w:val="28"/>
        </w:rPr>
      </w:pPr>
      <w:r w:rsidRPr="004612AC">
        <w:rPr>
          <w:rFonts w:ascii="Arial" w:hAnsi="Arial" w:cs="Arial"/>
          <w:sz w:val="28"/>
          <w:szCs w:val="28"/>
        </w:rPr>
        <w:t>Dit hoeft niet altijd erg te zijn, zolang je je maar bewust bent van je keuzes.</w:t>
      </w:r>
    </w:p>
    <w:p w14:paraId="3B85F82B" w14:textId="77777777" w:rsidR="00E20A01" w:rsidRPr="004612AC" w:rsidRDefault="00E20A01" w:rsidP="00E20A01">
      <w:pPr>
        <w:widowControl w:val="0"/>
        <w:autoSpaceDE w:val="0"/>
        <w:autoSpaceDN w:val="0"/>
        <w:adjustRightInd w:val="0"/>
        <w:rPr>
          <w:rFonts w:ascii="Arial" w:hAnsi="Arial" w:cs="Arial"/>
          <w:sz w:val="28"/>
          <w:szCs w:val="28"/>
        </w:rPr>
      </w:pPr>
    </w:p>
    <w:p w14:paraId="1D8E6A81" w14:textId="77777777" w:rsidR="00E20A01" w:rsidRPr="004612AC" w:rsidRDefault="00E20A01" w:rsidP="00E20A01">
      <w:pPr>
        <w:widowControl w:val="0"/>
        <w:autoSpaceDE w:val="0"/>
        <w:autoSpaceDN w:val="0"/>
        <w:adjustRightInd w:val="0"/>
        <w:rPr>
          <w:rFonts w:ascii="Arial" w:hAnsi="Arial" w:cs="Arial"/>
          <w:sz w:val="28"/>
          <w:szCs w:val="28"/>
        </w:rPr>
      </w:pPr>
      <w:r w:rsidRPr="004612AC">
        <w:rPr>
          <w:rFonts w:ascii="Arial" w:hAnsi="Arial" w:cs="Arial"/>
          <w:sz w:val="28"/>
          <w:szCs w:val="28"/>
        </w:rPr>
        <w:t>Door bewust “ ja” of “ nee”  te zeggen, leer je je te richten op wat JIJ belangrijk vindt, en je minder te laten leven door wat anderen van je willen of verwachten. Zo maak je weer energie en tijd vrij voor de dingen die jouw leven zin en richting geven.</w:t>
      </w:r>
    </w:p>
    <w:p w14:paraId="7B98AB61" w14:textId="77777777" w:rsidR="00E20A01" w:rsidRPr="004612AC" w:rsidRDefault="00E20A01" w:rsidP="00E20A01">
      <w:pPr>
        <w:widowControl w:val="0"/>
        <w:autoSpaceDE w:val="0"/>
        <w:autoSpaceDN w:val="0"/>
        <w:adjustRightInd w:val="0"/>
        <w:rPr>
          <w:rFonts w:ascii="Arial" w:hAnsi="Arial" w:cs="Arial"/>
          <w:sz w:val="28"/>
          <w:szCs w:val="28"/>
        </w:rPr>
      </w:pPr>
    </w:p>
    <w:p w14:paraId="2AF3A43F" w14:textId="77777777" w:rsidR="00E20A01" w:rsidRPr="004612AC" w:rsidRDefault="00E20A01" w:rsidP="00E20A01">
      <w:pPr>
        <w:widowControl w:val="0"/>
        <w:autoSpaceDE w:val="0"/>
        <w:autoSpaceDN w:val="0"/>
        <w:adjustRightInd w:val="0"/>
        <w:rPr>
          <w:rFonts w:ascii="Arial" w:hAnsi="Arial" w:cs="Arial"/>
          <w:sz w:val="28"/>
          <w:szCs w:val="28"/>
        </w:rPr>
      </w:pPr>
    </w:p>
    <w:p w14:paraId="5FF0D00A" w14:textId="77777777" w:rsidR="00E20A01" w:rsidRPr="004612AC" w:rsidRDefault="00E20A01" w:rsidP="00E20A01">
      <w:pPr>
        <w:widowControl w:val="0"/>
        <w:autoSpaceDE w:val="0"/>
        <w:autoSpaceDN w:val="0"/>
        <w:adjustRightInd w:val="0"/>
        <w:rPr>
          <w:rFonts w:ascii="Arial" w:hAnsi="Arial" w:cs="Arial"/>
          <w:b/>
          <w:sz w:val="28"/>
          <w:szCs w:val="28"/>
        </w:rPr>
      </w:pPr>
      <w:r w:rsidRPr="004612AC">
        <w:rPr>
          <w:rFonts w:ascii="Arial" w:hAnsi="Arial" w:cs="Arial"/>
          <w:b/>
          <w:sz w:val="28"/>
          <w:szCs w:val="28"/>
        </w:rPr>
        <w:t>Vul hieronder in waar jij de komende periode JA tegen gaat zeggen, en waar jij NEE tegen gaat zeggen.</w:t>
      </w:r>
    </w:p>
    <w:p w14:paraId="3469F097" w14:textId="77777777" w:rsidR="00E20A01" w:rsidRPr="004612AC" w:rsidRDefault="00E20A01" w:rsidP="00E20A01">
      <w:pPr>
        <w:widowControl w:val="0"/>
        <w:autoSpaceDE w:val="0"/>
        <w:autoSpaceDN w:val="0"/>
        <w:adjustRightInd w:val="0"/>
        <w:rPr>
          <w:rFonts w:ascii="Arial" w:hAnsi="Arial" w:cs="Arial"/>
          <w:sz w:val="28"/>
          <w:szCs w:val="28"/>
        </w:rPr>
      </w:pPr>
    </w:p>
    <w:p w14:paraId="5F3FAC57" w14:textId="77777777" w:rsidR="00E20A01" w:rsidRPr="004612AC" w:rsidRDefault="00E20A01" w:rsidP="00E20A01">
      <w:pPr>
        <w:widowControl w:val="0"/>
        <w:autoSpaceDE w:val="0"/>
        <w:autoSpaceDN w:val="0"/>
        <w:adjustRightInd w:val="0"/>
        <w:rPr>
          <w:rFonts w:ascii="Arial" w:hAnsi="Arial" w:cs="Arial"/>
          <w:sz w:val="28"/>
          <w:szCs w:val="28"/>
        </w:rPr>
      </w:pPr>
    </w:p>
    <w:tbl>
      <w:tblPr>
        <w:tblW w:w="0" w:type="auto"/>
        <w:tblBorders>
          <w:top w:val="nil"/>
          <w:left w:val="nil"/>
          <w:right w:val="nil"/>
        </w:tblBorders>
        <w:tblLayout w:type="fixed"/>
        <w:tblLook w:val="0000" w:firstRow="0" w:lastRow="0" w:firstColumn="0" w:lastColumn="0" w:noHBand="0" w:noVBand="0"/>
      </w:tblPr>
      <w:tblGrid>
        <w:gridCol w:w="4786"/>
        <w:gridCol w:w="4394"/>
      </w:tblGrid>
      <w:tr w:rsidR="00E20A01" w:rsidRPr="004612AC" w14:paraId="720ECA48" w14:textId="77777777" w:rsidTr="00E20A01">
        <w:tc>
          <w:tcPr>
            <w:tcW w:w="4786" w:type="dxa"/>
            <w:tcBorders>
              <w:bottom w:val="single" w:sz="8" w:space="0" w:color="000000"/>
            </w:tcBorders>
            <w:tcMar>
              <w:top w:w="153" w:type="nil"/>
              <w:right w:w="153" w:type="nil"/>
            </w:tcMar>
          </w:tcPr>
          <w:p w14:paraId="28C37D7E" w14:textId="77777777" w:rsidR="00E20A01" w:rsidRPr="004612AC" w:rsidRDefault="00E20A01" w:rsidP="00E20A01">
            <w:pPr>
              <w:widowControl w:val="0"/>
              <w:autoSpaceDE w:val="0"/>
              <w:autoSpaceDN w:val="0"/>
              <w:adjustRightInd w:val="0"/>
              <w:rPr>
                <w:rFonts w:ascii="Arial" w:hAnsi="Arial" w:cs="Arial"/>
                <w:sz w:val="28"/>
                <w:szCs w:val="28"/>
              </w:rPr>
            </w:pPr>
            <w:r w:rsidRPr="004612AC">
              <w:rPr>
                <w:rFonts w:ascii="Arial" w:hAnsi="Arial" w:cs="Arial"/>
                <w:b/>
                <w:bCs/>
                <w:sz w:val="28"/>
                <w:szCs w:val="28"/>
              </w:rPr>
              <w:t xml:space="preserve">         Ik zeg JA tegen:</w:t>
            </w:r>
          </w:p>
        </w:tc>
        <w:tc>
          <w:tcPr>
            <w:tcW w:w="4394" w:type="dxa"/>
            <w:tcBorders>
              <w:bottom w:val="single" w:sz="8" w:space="0" w:color="000000"/>
            </w:tcBorders>
            <w:tcMar>
              <w:top w:w="153" w:type="nil"/>
              <w:right w:w="153" w:type="nil"/>
            </w:tcMar>
          </w:tcPr>
          <w:p w14:paraId="6EB21639" w14:textId="77777777" w:rsidR="00E20A01" w:rsidRPr="004612AC" w:rsidRDefault="00E20A01" w:rsidP="00E20A01">
            <w:pPr>
              <w:widowControl w:val="0"/>
              <w:autoSpaceDE w:val="0"/>
              <w:autoSpaceDN w:val="0"/>
              <w:adjustRightInd w:val="0"/>
              <w:rPr>
                <w:rFonts w:ascii="Arial" w:hAnsi="Arial" w:cs="Arial"/>
                <w:b/>
                <w:bCs/>
                <w:sz w:val="28"/>
                <w:szCs w:val="28"/>
              </w:rPr>
            </w:pPr>
            <w:r w:rsidRPr="004612AC">
              <w:rPr>
                <w:rFonts w:ascii="Arial" w:hAnsi="Arial" w:cs="Arial"/>
                <w:b/>
                <w:bCs/>
                <w:sz w:val="28"/>
                <w:szCs w:val="28"/>
              </w:rPr>
              <w:t>Ik zeg NEE tegen:</w:t>
            </w:r>
          </w:p>
          <w:p w14:paraId="410B858A" w14:textId="77777777" w:rsidR="00E20A01" w:rsidRPr="004612AC" w:rsidRDefault="00E20A01" w:rsidP="00E20A01">
            <w:pPr>
              <w:widowControl w:val="0"/>
              <w:autoSpaceDE w:val="0"/>
              <w:autoSpaceDN w:val="0"/>
              <w:adjustRightInd w:val="0"/>
              <w:rPr>
                <w:rFonts w:ascii="Arial" w:hAnsi="Arial" w:cs="Arial"/>
                <w:sz w:val="28"/>
                <w:szCs w:val="28"/>
              </w:rPr>
            </w:pPr>
          </w:p>
        </w:tc>
      </w:tr>
      <w:tr w:rsidR="00E20A01" w:rsidRPr="004612AC" w14:paraId="2256CC35" w14:textId="77777777" w:rsidTr="00E20A01">
        <w:tblPrEx>
          <w:tblBorders>
            <w:top w:val="none" w:sz="0" w:space="0" w:color="auto"/>
          </w:tblBorders>
        </w:tblPrEx>
        <w:trPr>
          <w:trHeight w:val="5474"/>
        </w:trPr>
        <w:tc>
          <w:tcPr>
            <w:tcW w:w="4786" w:type="dxa"/>
            <w:tcBorders>
              <w:top w:val="single" w:sz="8" w:space="0" w:color="000000"/>
              <w:left w:val="single" w:sz="8" w:space="0" w:color="000000"/>
              <w:right w:val="single" w:sz="8" w:space="0" w:color="000000"/>
            </w:tcBorders>
            <w:tcMar>
              <w:top w:w="153" w:type="nil"/>
              <w:right w:w="153" w:type="nil"/>
            </w:tcMar>
          </w:tcPr>
          <w:p w14:paraId="3C73337A" w14:textId="77777777" w:rsidR="00E20A01" w:rsidRPr="004612AC" w:rsidRDefault="00E20A01" w:rsidP="00E20A01">
            <w:pPr>
              <w:widowControl w:val="0"/>
              <w:autoSpaceDE w:val="0"/>
              <w:autoSpaceDN w:val="0"/>
              <w:adjustRightInd w:val="0"/>
              <w:rPr>
                <w:rFonts w:ascii="Arial" w:hAnsi="Arial" w:cs="Arial"/>
                <w:sz w:val="28"/>
                <w:szCs w:val="28"/>
              </w:rPr>
            </w:pPr>
            <w:r w:rsidRPr="004612AC">
              <w:rPr>
                <w:rFonts w:ascii="Arial" w:hAnsi="Arial" w:cs="Arial"/>
                <w:sz w:val="28"/>
                <w:szCs w:val="28"/>
              </w:rPr>
              <w:t> </w:t>
            </w:r>
          </w:p>
          <w:p w14:paraId="2A8AAAF6" w14:textId="77777777" w:rsidR="00E20A01" w:rsidRPr="004612AC" w:rsidRDefault="00E20A01" w:rsidP="00E20A01">
            <w:pPr>
              <w:widowControl w:val="0"/>
              <w:autoSpaceDE w:val="0"/>
              <w:autoSpaceDN w:val="0"/>
              <w:adjustRightInd w:val="0"/>
              <w:rPr>
                <w:rFonts w:ascii="Arial" w:hAnsi="Arial" w:cs="Arial"/>
                <w:sz w:val="28"/>
                <w:szCs w:val="28"/>
              </w:rPr>
            </w:pPr>
          </w:p>
          <w:p w14:paraId="24CD5877" w14:textId="77777777" w:rsidR="00E20A01" w:rsidRPr="004612AC" w:rsidRDefault="00E20A01" w:rsidP="00E20A01">
            <w:pPr>
              <w:widowControl w:val="0"/>
              <w:autoSpaceDE w:val="0"/>
              <w:autoSpaceDN w:val="0"/>
              <w:adjustRightInd w:val="0"/>
              <w:rPr>
                <w:rFonts w:ascii="Arial" w:hAnsi="Arial" w:cs="Arial"/>
                <w:sz w:val="28"/>
                <w:szCs w:val="28"/>
              </w:rPr>
            </w:pPr>
          </w:p>
          <w:p w14:paraId="74C79070" w14:textId="77777777" w:rsidR="00E20A01" w:rsidRPr="004612AC" w:rsidRDefault="00E20A01" w:rsidP="00E20A01">
            <w:pPr>
              <w:widowControl w:val="0"/>
              <w:autoSpaceDE w:val="0"/>
              <w:autoSpaceDN w:val="0"/>
              <w:adjustRightInd w:val="0"/>
              <w:rPr>
                <w:rFonts w:ascii="Arial" w:hAnsi="Arial" w:cs="Arial"/>
                <w:sz w:val="28"/>
                <w:szCs w:val="28"/>
              </w:rPr>
            </w:pPr>
          </w:p>
          <w:p w14:paraId="26FD1645" w14:textId="77777777" w:rsidR="00E20A01" w:rsidRPr="004612AC" w:rsidRDefault="00E20A01" w:rsidP="00E20A01">
            <w:pPr>
              <w:widowControl w:val="0"/>
              <w:autoSpaceDE w:val="0"/>
              <w:autoSpaceDN w:val="0"/>
              <w:adjustRightInd w:val="0"/>
              <w:rPr>
                <w:rFonts w:ascii="Arial" w:hAnsi="Arial" w:cs="Arial"/>
                <w:sz w:val="28"/>
                <w:szCs w:val="28"/>
              </w:rPr>
            </w:pPr>
          </w:p>
          <w:p w14:paraId="564C1906" w14:textId="77777777" w:rsidR="00E20A01" w:rsidRPr="004612AC" w:rsidRDefault="00E20A01" w:rsidP="00E20A01">
            <w:pPr>
              <w:widowControl w:val="0"/>
              <w:autoSpaceDE w:val="0"/>
              <w:autoSpaceDN w:val="0"/>
              <w:adjustRightInd w:val="0"/>
              <w:rPr>
                <w:rFonts w:ascii="Arial" w:hAnsi="Arial" w:cs="Arial"/>
                <w:sz w:val="28"/>
                <w:szCs w:val="28"/>
              </w:rPr>
            </w:pPr>
            <w:r w:rsidRPr="004612AC">
              <w:rPr>
                <w:rFonts w:ascii="Arial" w:hAnsi="Arial" w:cs="Arial"/>
                <w:sz w:val="28"/>
                <w:szCs w:val="28"/>
              </w:rPr>
              <w:t> </w:t>
            </w:r>
          </w:p>
          <w:p w14:paraId="4068F1B7" w14:textId="77777777" w:rsidR="00E20A01" w:rsidRPr="004612AC" w:rsidRDefault="00E20A01" w:rsidP="00E20A01">
            <w:pPr>
              <w:widowControl w:val="0"/>
              <w:autoSpaceDE w:val="0"/>
              <w:autoSpaceDN w:val="0"/>
              <w:adjustRightInd w:val="0"/>
              <w:rPr>
                <w:rFonts w:ascii="Arial" w:hAnsi="Arial" w:cs="Arial"/>
                <w:sz w:val="28"/>
                <w:szCs w:val="28"/>
              </w:rPr>
            </w:pPr>
            <w:r w:rsidRPr="004612AC">
              <w:rPr>
                <w:rFonts w:ascii="Arial" w:hAnsi="Arial" w:cs="Arial"/>
                <w:sz w:val="28"/>
                <w:szCs w:val="28"/>
              </w:rPr>
              <w:t> </w:t>
            </w:r>
          </w:p>
          <w:p w14:paraId="150DE0F6" w14:textId="77777777" w:rsidR="00E20A01" w:rsidRPr="004612AC" w:rsidRDefault="00E20A01" w:rsidP="00E20A01">
            <w:pPr>
              <w:widowControl w:val="0"/>
              <w:autoSpaceDE w:val="0"/>
              <w:autoSpaceDN w:val="0"/>
              <w:adjustRightInd w:val="0"/>
              <w:rPr>
                <w:rFonts w:ascii="Arial" w:hAnsi="Arial" w:cs="Arial"/>
                <w:sz w:val="28"/>
                <w:szCs w:val="28"/>
              </w:rPr>
            </w:pPr>
            <w:r w:rsidRPr="004612AC">
              <w:rPr>
                <w:rFonts w:ascii="Arial" w:hAnsi="Arial" w:cs="Arial"/>
                <w:sz w:val="28"/>
                <w:szCs w:val="28"/>
              </w:rPr>
              <w:t> </w:t>
            </w:r>
          </w:p>
          <w:p w14:paraId="507BEAEC" w14:textId="77777777" w:rsidR="00E20A01" w:rsidRPr="004612AC" w:rsidRDefault="00E20A01" w:rsidP="00E20A01">
            <w:pPr>
              <w:widowControl w:val="0"/>
              <w:autoSpaceDE w:val="0"/>
              <w:autoSpaceDN w:val="0"/>
              <w:adjustRightInd w:val="0"/>
              <w:rPr>
                <w:rFonts w:ascii="Arial" w:hAnsi="Arial" w:cs="Arial"/>
                <w:sz w:val="28"/>
                <w:szCs w:val="28"/>
              </w:rPr>
            </w:pPr>
          </w:p>
          <w:p w14:paraId="3CF04A5C" w14:textId="77777777" w:rsidR="00E20A01" w:rsidRPr="004612AC" w:rsidRDefault="00E20A01" w:rsidP="00E20A01">
            <w:pPr>
              <w:widowControl w:val="0"/>
              <w:autoSpaceDE w:val="0"/>
              <w:autoSpaceDN w:val="0"/>
              <w:adjustRightInd w:val="0"/>
              <w:rPr>
                <w:rFonts w:ascii="Arial" w:hAnsi="Arial" w:cs="Arial"/>
                <w:sz w:val="28"/>
                <w:szCs w:val="28"/>
              </w:rPr>
            </w:pPr>
          </w:p>
          <w:p w14:paraId="6961711A" w14:textId="77777777" w:rsidR="00E20A01" w:rsidRPr="004612AC" w:rsidRDefault="00E20A01" w:rsidP="00E20A01">
            <w:pPr>
              <w:widowControl w:val="0"/>
              <w:autoSpaceDE w:val="0"/>
              <w:autoSpaceDN w:val="0"/>
              <w:adjustRightInd w:val="0"/>
              <w:rPr>
                <w:rFonts w:ascii="Arial" w:hAnsi="Arial" w:cs="Arial"/>
                <w:sz w:val="28"/>
                <w:szCs w:val="28"/>
              </w:rPr>
            </w:pPr>
          </w:p>
          <w:p w14:paraId="5A3CEFCD" w14:textId="77777777" w:rsidR="00E20A01" w:rsidRPr="004612AC" w:rsidRDefault="00E20A01" w:rsidP="00E20A01">
            <w:pPr>
              <w:widowControl w:val="0"/>
              <w:autoSpaceDE w:val="0"/>
              <w:autoSpaceDN w:val="0"/>
              <w:adjustRightInd w:val="0"/>
              <w:rPr>
                <w:rFonts w:ascii="Arial" w:hAnsi="Arial" w:cs="Arial"/>
                <w:sz w:val="28"/>
                <w:szCs w:val="28"/>
              </w:rPr>
            </w:pPr>
          </w:p>
          <w:p w14:paraId="6EC860E3" w14:textId="77777777" w:rsidR="00E20A01" w:rsidRPr="004612AC" w:rsidRDefault="00E20A01" w:rsidP="00E20A01">
            <w:pPr>
              <w:widowControl w:val="0"/>
              <w:autoSpaceDE w:val="0"/>
              <w:autoSpaceDN w:val="0"/>
              <w:adjustRightInd w:val="0"/>
              <w:rPr>
                <w:rFonts w:ascii="Arial" w:hAnsi="Arial" w:cs="Arial"/>
                <w:sz w:val="28"/>
                <w:szCs w:val="28"/>
              </w:rPr>
            </w:pPr>
          </w:p>
          <w:p w14:paraId="1839E75E" w14:textId="77777777" w:rsidR="00E20A01" w:rsidRDefault="00E20A01" w:rsidP="00E20A01">
            <w:pPr>
              <w:widowControl w:val="0"/>
              <w:autoSpaceDE w:val="0"/>
              <w:autoSpaceDN w:val="0"/>
              <w:adjustRightInd w:val="0"/>
              <w:rPr>
                <w:rFonts w:ascii="Arial" w:hAnsi="Arial" w:cs="Arial"/>
                <w:sz w:val="28"/>
                <w:szCs w:val="28"/>
              </w:rPr>
            </w:pPr>
          </w:p>
          <w:p w14:paraId="006DC137" w14:textId="77777777" w:rsidR="00E20A01" w:rsidRDefault="00E20A01" w:rsidP="00E20A01">
            <w:pPr>
              <w:widowControl w:val="0"/>
              <w:autoSpaceDE w:val="0"/>
              <w:autoSpaceDN w:val="0"/>
              <w:adjustRightInd w:val="0"/>
              <w:rPr>
                <w:rFonts w:ascii="Arial" w:hAnsi="Arial" w:cs="Arial"/>
                <w:sz w:val="28"/>
                <w:szCs w:val="28"/>
              </w:rPr>
            </w:pPr>
          </w:p>
          <w:p w14:paraId="0D9A1A13" w14:textId="77777777" w:rsidR="00E20A01" w:rsidRDefault="00E20A01" w:rsidP="00E20A01">
            <w:pPr>
              <w:widowControl w:val="0"/>
              <w:autoSpaceDE w:val="0"/>
              <w:autoSpaceDN w:val="0"/>
              <w:adjustRightInd w:val="0"/>
              <w:rPr>
                <w:rFonts w:ascii="Arial" w:hAnsi="Arial" w:cs="Arial"/>
                <w:sz w:val="28"/>
                <w:szCs w:val="28"/>
              </w:rPr>
            </w:pPr>
          </w:p>
          <w:p w14:paraId="6BE6FC21" w14:textId="77777777" w:rsidR="00E20A01" w:rsidRDefault="00E20A01" w:rsidP="00E20A01">
            <w:pPr>
              <w:widowControl w:val="0"/>
              <w:autoSpaceDE w:val="0"/>
              <w:autoSpaceDN w:val="0"/>
              <w:adjustRightInd w:val="0"/>
              <w:rPr>
                <w:rFonts w:ascii="Arial" w:hAnsi="Arial" w:cs="Arial"/>
                <w:sz w:val="28"/>
                <w:szCs w:val="28"/>
              </w:rPr>
            </w:pPr>
          </w:p>
          <w:p w14:paraId="1763704B" w14:textId="77777777" w:rsidR="00E20A01" w:rsidRDefault="00E20A01" w:rsidP="00E20A01">
            <w:pPr>
              <w:widowControl w:val="0"/>
              <w:autoSpaceDE w:val="0"/>
              <w:autoSpaceDN w:val="0"/>
              <w:adjustRightInd w:val="0"/>
              <w:rPr>
                <w:rFonts w:ascii="Arial" w:hAnsi="Arial" w:cs="Arial"/>
                <w:sz w:val="28"/>
                <w:szCs w:val="28"/>
              </w:rPr>
            </w:pPr>
          </w:p>
          <w:p w14:paraId="5CD7B780" w14:textId="77777777" w:rsidR="00E20A01" w:rsidRPr="004612AC" w:rsidRDefault="00E20A01" w:rsidP="00E20A01">
            <w:pPr>
              <w:widowControl w:val="0"/>
              <w:autoSpaceDE w:val="0"/>
              <w:autoSpaceDN w:val="0"/>
              <w:adjustRightInd w:val="0"/>
              <w:rPr>
                <w:rFonts w:ascii="Arial" w:hAnsi="Arial" w:cs="Arial"/>
                <w:sz w:val="28"/>
                <w:szCs w:val="28"/>
              </w:rPr>
            </w:pPr>
          </w:p>
          <w:p w14:paraId="5AA78390" w14:textId="77777777" w:rsidR="00E20A01" w:rsidRPr="004612AC" w:rsidRDefault="00E20A01" w:rsidP="00E20A01">
            <w:pPr>
              <w:widowControl w:val="0"/>
              <w:autoSpaceDE w:val="0"/>
              <w:autoSpaceDN w:val="0"/>
              <w:adjustRightInd w:val="0"/>
              <w:rPr>
                <w:rFonts w:ascii="Arial" w:hAnsi="Arial" w:cs="Arial"/>
                <w:sz w:val="28"/>
                <w:szCs w:val="28"/>
              </w:rPr>
            </w:pPr>
          </w:p>
          <w:p w14:paraId="676F11E3" w14:textId="77777777" w:rsidR="00E20A01" w:rsidRPr="004612AC" w:rsidRDefault="00E20A01" w:rsidP="00E20A01">
            <w:pPr>
              <w:widowControl w:val="0"/>
              <w:autoSpaceDE w:val="0"/>
              <w:autoSpaceDN w:val="0"/>
              <w:adjustRightInd w:val="0"/>
              <w:rPr>
                <w:rFonts w:ascii="Arial" w:hAnsi="Arial" w:cs="Arial"/>
                <w:sz w:val="28"/>
                <w:szCs w:val="28"/>
              </w:rPr>
            </w:pPr>
          </w:p>
          <w:p w14:paraId="2B0E24DB" w14:textId="77777777" w:rsidR="00E20A01" w:rsidRPr="004612AC" w:rsidRDefault="00E20A01" w:rsidP="00E20A01">
            <w:pPr>
              <w:widowControl w:val="0"/>
              <w:autoSpaceDE w:val="0"/>
              <w:autoSpaceDN w:val="0"/>
              <w:adjustRightInd w:val="0"/>
              <w:rPr>
                <w:rFonts w:ascii="Arial" w:hAnsi="Arial" w:cs="Arial"/>
                <w:sz w:val="28"/>
                <w:szCs w:val="28"/>
              </w:rPr>
            </w:pPr>
            <w:r w:rsidRPr="004612AC">
              <w:rPr>
                <w:rFonts w:ascii="Arial" w:hAnsi="Arial" w:cs="Arial"/>
                <w:sz w:val="28"/>
                <w:szCs w:val="28"/>
              </w:rPr>
              <w:t> </w:t>
            </w:r>
          </w:p>
        </w:tc>
        <w:tc>
          <w:tcPr>
            <w:tcW w:w="4394" w:type="dxa"/>
            <w:tcBorders>
              <w:top w:val="single" w:sz="8" w:space="0" w:color="000000"/>
              <w:left w:val="single" w:sz="8" w:space="0" w:color="000000"/>
              <w:right w:val="single" w:sz="8" w:space="0" w:color="000000"/>
            </w:tcBorders>
            <w:tcMar>
              <w:top w:w="153" w:type="nil"/>
              <w:right w:w="153" w:type="nil"/>
            </w:tcMar>
          </w:tcPr>
          <w:p w14:paraId="58A8B4E8" w14:textId="77777777" w:rsidR="00E20A01" w:rsidRPr="004612AC" w:rsidRDefault="00E20A01" w:rsidP="00E20A01">
            <w:pPr>
              <w:widowControl w:val="0"/>
              <w:autoSpaceDE w:val="0"/>
              <w:autoSpaceDN w:val="0"/>
              <w:adjustRightInd w:val="0"/>
              <w:rPr>
                <w:rFonts w:ascii="Arial" w:hAnsi="Arial" w:cs="Arial"/>
                <w:sz w:val="28"/>
                <w:szCs w:val="28"/>
              </w:rPr>
            </w:pPr>
            <w:r w:rsidRPr="004612AC">
              <w:rPr>
                <w:rFonts w:ascii="Arial" w:hAnsi="Arial" w:cs="Arial"/>
                <w:sz w:val="28"/>
                <w:szCs w:val="28"/>
              </w:rPr>
              <w:t> </w:t>
            </w:r>
          </w:p>
          <w:p w14:paraId="5B310FD5" w14:textId="77777777" w:rsidR="00E20A01" w:rsidRPr="004612AC" w:rsidRDefault="00E20A01" w:rsidP="00E20A01">
            <w:pPr>
              <w:widowControl w:val="0"/>
              <w:autoSpaceDE w:val="0"/>
              <w:autoSpaceDN w:val="0"/>
              <w:adjustRightInd w:val="0"/>
              <w:rPr>
                <w:rFonts w:ascii="Arial" w:hAnsi="Arial" w:cs="Arial"/>
                <w:sz w:val="28"/>
                <w:szCs w:val="28"/>
              </w:rPr>
            </w:pPr>
            <w:r w:rsidRPr="004612AC">
              <w:rPr>
                <w:rFonts w:ascii="Arial" w:hAnsi="Arial" w:cs="Arial"/>
                <w:sz w:val="28"/>
                <w:szCs w:val="28"/>
              </w:rPr>
              <w:t> </w:t>
            </w:r>
          </w:p>
          <w:p w14:paraId="04393945" w14:textId="77777777" w:rsidR="00E20A01" w:rsidRPr="004612AC" w:rsidRDefault="00E20A01" w:rsidP="00E20A01">
            <w:pPr>
              <w:widowControl w:val="0"/>
              <w:autoSpaceDE w:val="0"/>
              <w:autoSpaceDN w:val="0"/>
              <w:adjustRightInd w:val="0"/>
              <w:rPr>
                <w:rFonts w:ascii="Arial" w:hAnsi="Arial" w:cs="Arial"/>
                <w:sz w:val="28"/>
                <w:szCs w:val="28"/>
              </w:rPr>
            </w:pPr>
            <w:r w:rsidRPr="004612AC">
              <w:rPr>
                <w:rFonts w:ascii="Arial" w:hAnsi="Arial" w:cs="Arial"/>
                <w:sz w:val="28"/>
                <w:szCs w:val="28"/>
              </w:rPr>
              <w:t> </w:t>
            </w:r>
          </w:p>
        </w:tc>
      </w:tr>
    </w:tbl>
    <w:p w14:paraId="76E4D34F" w14:textId="77777777" w:rsidR="00E20A01" w:rsidRPr="004612AC" w:rsidRDefault="00E20A01" w:rsidP="00E20A01">
      <w:pPr>
        <w:widowControl w:val="0"/>
        <w:autoSpaceDE w:val="0"/>
        <w:autoSpaceDN w:val="0"/>
        <w:adjustRightInd w:val="0"/>
        <w:rPr>
          <w:rFonts w:ascii="Arial" w:hAnsi="Arial" w:cs="Arial"/>
          <w:b/>
          <w:bCs/>
          <w:sz w:val="28"/>
          <w:szCs w:val="28"/>
        </w:rPr>
      </w:pPr>
    </w:p>
    <w:p w14:paraId="438B7788" w14:textId="77777777" w:rsidR="00E20A01" w:rsidRPr="004612AC" w:rsidRDefault="00E20A01" w:rsidP="00E20A01">
      <w:pPr>
        <w:widowControl w:val="0"/>
        <w:autoSpaceDE w:val="0"/>
        <w:autoSpaceDN w:val="0"/>
        <w:adjustRightInd w:val="0"/>
        <w:rPr>
          <w:rFonts w:ascii="Arial" w:hAnsi="Arial" w:cs="Arial"/>
          <w:b/>
          <w:bCs/>
          <w:sz w:val="28"/>
          <w:szCs w:val="28"/>
        </w:rPr>
      </w:pPr>
    </w:p>
    <w:p w14:paraId="587583BB" w14:textId="77777777" w:rsidR="00E20A01" w:rsidRPr="004612AC" w:rsidRDefault="00E20A01" w:rsidP="00E20A01">
      <w:pPr>
        <w:widowControl w:val="0"/>
        <w:autoSpaceDE w:val="0"/>
        <w:autoSpaceDN w:val="0"/>
        <w:adjustRightInd w:val="0"/>
        <w:rPr>
          <w:rFonts w:ascii="Arial" w:hAnsi="Arial" w:cs="Arial"/>
          <w:sz w:val="28"/>
          <w:szCs w:val="28"/>
        </w:rPr>
      </w:pPr>
      <w:r w:rsidRPr="004612AC">
        <w:rPr>
          <w:rFonts w:ascii="Arial" w:hAnsi="Arial" w:cs="Arial"/>
          <w:b/>
          <w:bCs/>
          <w:sz w:val="28"/>
          <w:szCs w:val="28"/>
        </w:rPr>
        <w:t>Als je het lastig vindt om NEE te zeggen, kunnen onderstaande tips je wellicht helpen</w:t>
      </w:r>
    </w:p>
    <w:p w14:paraId="2F4B8948" w14:textId="77777777" w:rsidR="00E20A01" w:rsidRPr="004612AC" w:rsidRDefault="00E20A01" w:rsidP="00E20A01">
      <w:pPr>
        <w:widowControl w:val="0"/>
        <w:autoSpaceDE w:val="0"/>
        <w:autoSpaceDN w:val="0"/>
        <w:adjustRightInd w:val="0"/>
        <w:rPr>
          <w:rFonts w:ascii="Arial" w:hAnsi="Arial" w:cs="Arial"/>
          <w:sz w:val="28"/>
          <w:szCs w:val="28"/>
        </w:rPr>
      </w:pPr>
      <w:r w:rsidRPr="004612AC">
        <w:rPr>
          <w:rFonts w:ascii="Arial" w:hAnsi="Arial" w:cs="Arial"/>
          <w:sz w:val="28"/>
          <w:szCs w:val="28"/>
        </w:rPr>
        <w:t> </w:t>
      </w:r>
    </w:p>
    <w:p w14:paraId="7FDE5BA8" w14:textId="77777777" w:rsidR="00E20A01" w:rsidRPr="004612AC" w:rsidRDefault="00E20A01" w:rsidP="00E20A01">
      <w:pPr>
        <w:widowControl w:val="0"/>
        <w:numPr>
          <w:ilvl w:val="0"/>
          <w:numId w:val="6"/>
        </w:numPr>
        <w:tabs>
          <w:tab w:val="left" w:pos="220"/>
          <w:tab w:val="left" w:pos="720"/>
        </w:tabs>
        <w:autoSpaceDE w:val="0"/>
        <w:autoSpaceDN w:val="0"/>
        <w:adjustRightInd w:val="0"/>
        <w:spacing w:after="0" w:line="240" w:lineRule="auto"/>
        <w:ind w:hanging="720"/>
        <w:rPr>
          <w:rFonts w:ascii="Arial" w:hAnsi="Arial" w:cs="Arial"/>
          <w:sz w:val="28"/>
          <w:szCs w:val="28"/>
        </w:rPr>
      </w:pPr>
      <w:r w:rsidRPr="004612AC">
        <w:rPr>
          <w:rFonts w:ascii="Arial" w:hAnsi="Arial" w:cs="Arial"/>
          <w:sz w:val="28"/>
          <w:szCs w:val="28"/>
        </w:rPr>
        <w:t xml:space="preserve">Bedenk dat ‘nee’ niet </w:t>
      </w:r>
      <w:r w:rsidRPr="004612AC">
        <w:rPr>
          <w:rFonts w:ascii="Arial" w:hAnsi="Arial" w:cs="Arial"/>
          <w:b/>
          <w:bCs/>
          <w:sz w:val="28"/>
          <w:szCs w:val="28"/>
        </w:rPr>
        <w:t>tegen</w:t>
      </w:r>
      <w:r w:rsidRPr="004612AC">
        <w:rPr>
          <w:rFonts w:ascii="Arial" w:hAnsi="Arial" w:cs="Arial"/>
          <w:sz w:val="28"/>
          <w:szCs w:val="28"/>
        </w:rPr>
        <w:t xml:space="preserve"> de ander is gericht, maar </w:t>
      </w:r>
      <w:r w:rsidRPr="004612AC">
        <w:rPr>
          <w:rFonts w:ascii="Arial" w:hAnsi="Arial" w:cs="Arial"/>
          <w:b/>
          <w:bCs/>
          <w:sz w:val="28"/>
          <w:szCs w:val="28"/>
        </w:rPr>
        <w:t>voor</w:t>
      </w:r>
      <w:r w:rsidRPr="004612AC">
        <w:rPr>
          <w:rFonts w:ascii="Arial" w:hAnsi="Arial" w:cs="Arial"/>
          <w:sz w:val="28"/>
          <w:szCs w:val="28"/>
        </w:rPr>
        <w:t xml:space="preserve"> jezelf.</w:t>
      </w:r>
    </w:p>
    <w:p w14:paraId="106F2755" w14:textId="77777777" w:rsidR="00E20A01" w:rsidRPr="004612AC" w:rsidRDefault="00E20A01" w:rsidP="00E20A01">
      <w:pPr>
        <w:widowControl w:val="0"/>
        <w:numPr>
          <w:ilvl w:val="0"/>
          <w:numId w:val="6"/>
        </w:numPr>
        <w:tabs>
          <w:tab w:val="left" w:pos="220"/>
          <w:tab w:val="left" w:pos="720"/>
        </w:tabs>
        <w:autoSpaceDE w:val="0"/>
        <w:autoSpaceDN w:val="0"/>
        <w:adjustRightInd w:val="0"/>
        <w:spacing w:after="0" w:line="240" w:lineRule="auto"/>
        <w:ind w:hanging="720"/>
        <w:rPr>
          <w:rFonts w:ascii="Arial" w:hAnsi="Arial" w:cs="Arial"/>
          <w:sz w:val="28"/>
          <w:szCs w:val="28"/>
        </w:rPr>
      </w:pPr>
      <w:r w:rsidRPr="004612AC">
        <w:rPr>
          <w:rFonts w:ascii="Arial" w:hAnsi="Arial" w:cs="Arial"/>
          <w:sz w:val="28"/>
          <w:szCs w:val="28"/>
        </w:rPr>
        <w:t>Bedenk dat als je ‘ja’ zegt tegen iets dat je eigenlijk niet wilt, of waar je geen tijd voor hebt, dit uiteindelijk ten koste gaat van andere dingen die belangrijk zijn.</w:t>
      </w:r>
    </w:p>
    <w:p w14:paraId="13449F8E" w14:textId="77777777" w:rsidR="00E20A01" w:rsidRPr="004612AC" w:rsidRDefault="00E20A01" w:rsidP="00E20A01">
      <w:pPr>
        <w:widowControl w:val="0"/>
        <w:numPr>
          <w:ilvl w:val="0"/>
          <w:numId w:val="6"/>
        </w:numPr>
        <w:tabs>
          <w:tab w:val="left" w:pos="220"/>
          <w:tab w:val="left" w:pos="720"/>
        </w:tabs>
        <w:autoSpaceDE w:val="0"/>
        <w:autoSpaceDN w:val="0"/>
        <w:adjustRightInd w:val="0"/>
        <w:spacing w:after="0" w:line="240" w:lineRule="auto"/>
        <w:ind w:hanging="720"/>
        <w:rPr>
          <w:rFonts w:ascii="Arial" w:hAnsi="Arial" w:cs="Arial"/>
          <w:sz w:val="28"/>
          <w:szCs w:val="28"/>
        </w:rPr>
      </w:pPr>
      <w:r w:rsidRPr="004612AC">
        <w:rPr>
          <w:rFonts w:ascii="Arial" w:hAnsi="Arial" w:cs="Arial"/>
          <w:sz w:val="28"/>
          <w:szCs w:val="28"/>
        </w:rPr>
        <w:t>Bedenk dat ‘ja’ zeggen tegen iets dat je niet wilt of waar je geen tijd voor hebt op de langere termijn kan leiden tot schade aan de relatie, omdat je dan wel ja zegt maar het niet doet, dan wel het wel doet, maar met een gevoel van wrok richting de ander.</w:t>
      </w:r>
    </w:p>
    <w:p w14:paraId="4AA9BC7D" w14:textId="77777777" w:rsidR="00E20A01" w:rsidRPr="004612AC" w:rsidRDefault="00E20A01" w:rsidP="00E20A01">
      <w:pPr>
        <w:widowControl w:val="0"/>
        <w:autoSpaceDE w:val="0"/>
        <w:autoSpaceDN w:val="0"/>
        <w:adjustRightInd w:val="0"/>
        <w:rPr>
          <w:rFonts w:ascii="Arial" w:hAnsi="Arial" w:cs="Arial"/>
          <w:sz w:val="28"/>
          <w:szCs w:val="28"/>
        </w:rPr>
      </w:pPr>
      <w:r w:rsidRPr="004612AC">
        <w:rPr>
          <w:rFonts w:ascii="Arial" w:hAnsi="Arial" w:cs="Arial"/>
          <w:sz w:val="28"/>
          <w:szCs w:val="28"/>
        </w:rPr>
        <w:t> </w:t>
      </w:r>
    </w:p>
    <w:p w14:paraId="6CB0E033" w14:textId="77777777" w:rsidR="00E20A01" w:rsidRPr="004612AC" w:rsidRDefault="00E20A01" w:rsidP="00E20A01">
      <w:pPr>
        <w:widowControl w:val="0"/>
        <w:autoSpaceDE w:val="0"/>
        <w:autoSpaceDN w:val="0"/>
        <w:adjustRightInd w:val="0"/>
        <w:rPr>
          <w:rFonts w:ascii="Arial" w:hAnsi="Arial" w:cs="Arial"/>
          <w:b/>
          <w:bCs/>
          <w:sz w:val="28"/>
          <w:szCs w:val="28"/>
        </w:rPr>
      </w:pPr>
    </w:p>
    <w:p w14:paraId="5895E7BB" w14:textId="77777777" w:rsidR="00E20A01" w:rsidRPr="004612AC" w:rsidRDefault="00E20A01" w:rsidP="00E20A01">
      <w:pPr>
        <w:widowControl w:val="0"/>
        <w:autoSpaceDE w:val="0"/>
        <w:autoSpaceDN w:val="0"/>
        <w:adjustRightInd w:val="0"/>
        <w:rPr>
          <w:rFonts w:ascii="Arial" w:hAnsi="Arial" w:cs="Arial"/>
          <w:sz w:val="28"/>
          <w:szCs w:val="28"/>
        </w:rPr>
      </w:pPr>
      <w:r w:rsidRPr="004612AC">
        <w:rPr>
          <w:rFonts w:ascii="Arial" w:hAnsi="Arial" w:cs="Arial"/>
          <w:b/>
          <w:bCs/>
          <w:sz w:val="28"/>
          <w:szCs w:val="28"/>
        </w:rPr>
        <w:t>Hoe zeg je “ nee” ?</w:t>
      </w:r>
      <w:r w:rsidRPr="004612AC">
        <w:rPr>
          <w:rFonts w:ascii="Arial" w:hAnsi="Arial" w:cs="Arial"/>
          <w:sz w:val="28"/>
          <w:szCs w:val="28"/>
        </w:rPr>
        <w:t> </w:t>
      </w:r>
    </w:p>
    <w:p w14:paraId="09E7DDA8" w14:textId="77777777" w:rsidR="00E20A01" w:rsidRPr="004612AC" w:rsidRDefault="00E20A01" w:rsidP="00E20A01">
      <w:pPr>
        <w:widowControl w:val="0"/>
        <w:autoSpaceDE w:val="0"/>
        <w:autoSpaceDN w:val="0"/>
        <w:adjustRightInd w:val="0"/>
        <w:rPr>
          <w:rFonts w:ascii="Arial" w:hAnsi="Arial" w:cs="Arial"/>
          <w:sz w:val="28"/>
          <w:szCs w:val="28"/>
        </w:rPr>
      </w:pPr>
    </w:p>
    <w:p w14:paraId="1F2F3F04" w14:textId="77777777" w:rsidR="00E20A01" w:rsidRPr="004612AC" w:rsidRDefault="00E20A01" w:rsidP="00E20A01">
      <w:pPr>
        <w:widowControl w:val="0"/>
        <w:numPr>
          <w:ilvl w:val="0"/>
          <w:numId w:val="7"/>
        </w:numPr>
        <w:tabs>
          <w:tab w:val="left" w:pos="220"/>
          <w:tab w:val="left" w:pos="720"/>
        </w:tabs>
        <w:autoSpaceDE w:val="0"/>
        <w:autoSpaceDN w:val="0"/>
        <w:adjustRightInd w:val="0"/>
        <w:spacing w:after="0" w:line="240" w:lineRule="auto"/>
        <w:ind w:hanging="720"/>
        <w:rPr>
          <w:rFonts w:ascii="Arial" w:hAnsi="Arial" w:cs="Arial"/>
          <w:sz w:val="28"/>
          <w:szCs w:val="28"/>
        </w:rPr>
      </w:pPr>
      <w:r w:rsidRPr="004612AC">
        <w:rPr>
          <w:rFonts w:ascii="Arial" w:hAnsi="Arial" w:cs="Arial"/>
          <w:sz w:val="28"/>
          <w:szCs w:val="28"/>
        </w:rPr>
        <w:t xml:space="preserve">Wanneer je ‘nee’ zegt wees dan vriendelijk én duidelijk. Zeg dus niet ‘misschien’ of ‘ik ga het proberen’ als je eigenlijk al weet dat je niet wilt of kunt. </w:t>
      </w:r>
    </w:p>
    <w:p w14:paraId="72912CC7" w14:textId="77777777" w:rsidR="00E20A01" w:rsidRPr="004612AC" w:rsidRDefault="00E20A01" w:rsidP="00E20A01">
      <w:pPr>
        <w:widowControl w:val="0"/>
        <w:autoSpaceDE w:val="0"/>
        <w:autoSpaceDN w:val="0"/>
        <w:adjustRightInd w:val="0"/>
        <w:ind w:left="960" w:hanging="960"/>
        <w:rPr>
          <w:rFonts w:ascii="Arial" w:hAnsi="Arial" w:cs="Arial"/>
          <w:sz w:val="28"/>
          <w:szCs w:val="28"/>
        </w:rPr>
      </w:pPr>
      <w:r w:rsidRPr="004612AC">
        <w:rPr>
          <w:rFonts w:ascii="Arial" w:hAnsi="Arial" w:cs="Arial"/>
          <w:sz w:val="28"/>
          <w:szCs w:val="28"/>
        </w:rPr>
        <w:t>Zeg bijvoorbeeld: “Het is goed dat je om hulp vraagt maar ik kan het extra werk er op dit moment niet bij hebben.” Of: “Wat een leuke uitnodiging, helaas heb ik dat weekend al plannen met mijn partner.”</w:t>
      </w:r>
    </w:p>
    <w:p w14:paraId="466FD490" w14:textId="77777777" w:rsidR="00E20A01" w:rsidRPr="004612AC" w:rsidRDefault="00E20A01" w:rsidP="00E20A01">
      <w:pPr>
        <w:widowControl w:val="0"/>
        <w:numPr>
          <w:ilvl w:val="0"/>
          <w:numId w:val="8"/>
        </w:numPr>
        <w:tabs>
          <w:tab w:val="left" w:pos="220"/>
          <w:tab w:val="left" w:pos="720"/>
        </w:tabs>
        <w:autoSpaceDE w:val="0"/>
        <w:autoSpaceDN w:val="0"/>
        <w:adjustRightInd w:val="0"/>
        <w:spacing w:after="0" w:line="240" w:lineRule="auto"/>
        <w:ind w:hanging="720"/>
        <w:rPr>
          <w:rFonts w:ascii="Arial" w:hAnsi="Arial" w:cs="Arial"/>
          <w:sz w:val="28"/>
          <w:szCs w:val="28"/>
        </w:rPr>
      </w:pPr>
      <w:r w:rsidRPr="004612AC">
        <w:rPr>
          <w:rFonts w:ascii="Arial" w:hAnsi="Arial" w:cs="Arial"/>
          <w:sz w:val="28"/>
          <w:szCs w:val="28"/>
        </w:rPr>
        <w:t>Geef eventueel aan wat je wel kunt doen. Zeg bijvoorbeeld tegen een collega: “Ik heb geen tijd om de klus van je over te nemen, maar als je wilt kan ik deze vandaag wel een uurtje vrijmaken om het met je door te spreken en je op weg te helpen”</w:t>
      </w:r>
    </w:p>
    <w:p w14:paraId="4B3A8555" w14:textId="77777777" w:rsidR="00E20A01" w:rsidRPr="004612AC" w:rsidRDefault="00E20A01" w:rsidP="00E20A01">
      <w:pPr>
        <w:widowControl w:val="0"/>
        <w:numPr>
          <w:ilvl w:val="0"/>
          <w:numId w:val="8"/>
        </w:numPr>
        <w:tabs>
          <w:tab w:val="left" w:pos="220"/>
          <w:tab w:val="left" w:pos="720"/>
        </w:tabs>
        <w:autoSpaceDE w:val="0"/>
        <w:autoSpaceDN w:val="0"/>
        <w:adjustRightInd w:val="0"/>
        <w:spacing w:after="0" w:line="240" w:lineRule="auto"/>
        <w:ind w:hanging="720"/>
        <w:rPr>
          <w:rFonts w:ascii="Arial" w:hAnsi="Arial" w:cs="Arial"/>
          <w:sz w:val="28"/>
          <w:szCs w:val="28"/>
        </w:rPr>
      </w:pPr>
      <w:r w:rsidRPr="004612AC">
        <w:rPr>
          <w:rFonts w:ascii="Arial" w:hAnsi="Arial" w:cs="Arial"/>
          <w:sz w:val="28"/>
          <w:szCs w:val="28"/>
        </w:rPr>
        <w:t xml:space="preserve">Blijft iemand aandringen herhaal dan je rustig en duidelijk boodschap, ga je niet verdedigen, en laat je niet verleiden om in discussie te gaan over je keuze. Bv.: “Ja, ik begrijp het, maar ik kan het toch niet doen.” Vraagt iemand het nog een keer herhaal dan wat je gezegd hebt als een plaat die blijft steken in zijn groef. </w:t>
      </w:r>
    </w:p>
    <w:p w14:paraId="1F19F2BC" w14:textId="77777777" w:rsidR="00E20A01" w:rsidRPr="004612AC" w:rsidRDefault="00E20A01" w:rsidP="00E20A01">
      <w:pPr>
        <w:widowControl w:val="0"/>
        <w:autoSpaceDE w:val="0"/>
        <w:autoSpaceDN w:val="0"/>
        <w:adjustRightInd w:val="0"/>
        <w:ind w:left="960" w:hanging="960"/>
        <w:rPr>
          <w:rFonts w:ascii="Arial" w:hAnsi="Arial" w:cs="Arial"/>
          <w:sz w:val="28"/>
          <w:szCs w:val="28"/>
        </w:rPr>
      </w:pPr>
      <w:r w:rsidRPr="004612AC">
        <w:rPr>
          <w:rFonts w:ascii="Arial" w:hAnsi="Arial" w:cs="Arial"/>
          <w:sz w:val="28"/>
          <w:szCs w:val="28"/>
        </w:rPr>
        <w:t> </w:t>
      </w:r>
    </w:p>
    <w:p w14:paraId="67C959A4" w14:textId="4181DC81" w:rsidR="00DA581C" w:rsidRPr="008015F9" w:rsidRDefault="00E20A01" w:rsidP="00E20A01">
      <w:pPr>
        <w:widowControl w:val="0"/>
        <w:autoSpaceDE w:val="0"/>
        <w:autoSpaceDN w:val="0"/>
        <w:adjustRightInd w:val="0"/>
        <w:rPr>
          <w:rFonts w:ascii="Arial" w:hAnsi="Arial" w:cs="Arial"/>
          <w:sz w:val="24"/>
          <w:szCs w:val="24"/>
          <w:lang w:val="en-US"/>
        </w:rPr>
      </w:pPr>
      <w:r w:rsidRPr="004612AC">
        <w:rPr>
          <w:rFonts w:ascii="Arial" w:hAnsi="Arial" w:cs="Arial"/>
          <w:sz w:val="28"/>
          <w:szCs w:val="28"/>
        </w:rPr>
        <w:t>Uiteindelijk zullen mensen je duidelijkheid waarderen.</w:t>
      </w:r>
    </w:p>
    <w:p w14:paraId="5AC1890E" w14:textId="77777777" w:rsidR="009E60EA" w:rsidRDefault="009E60EA">
      <w:pPr>
        <w:rPr>
          <w:rFonts w:ascii="Arial" w:hAnsi="Arial" w:cs="Arial"/>
        </w:rPr>
      </w:pPr>
    </w:p>
    <w:p w14:paraId="4DB3BC6C" w14:textId="77777777" w:rsidR="009E60EA" w:rsidRDefault="009E60EA">
      <w:pPr>
        <w:rPr>
          <w:rFonts w:ascii="Arial" w:hAnsi="Arial" w:cs="Arial"/>
        </w:rPr>
      </w:pPr>
    </w:p>
    <w:p w14:paraId="03504904" w14:textId="77777777" w:rsidR="009E60EA" w:rsidRPr="009E60EA" w:rsidRDefault="008015F9">
      <w:pPr>
        <w:rPr>
          <w:rFonts w:ascii="Arial" w:hAnsi="Arial" w:cs="Arial"/>
          <w:b/>
        </w:rPr>
      </w:pPr>
      <w:r w:rsidRPr="009E60EA">
        <w:rPr>
          <w:rFonts w:ascii="Arial" w:hAnsi="Arial" w:cs="Arial"/>
          <w:b/>
        </w:rPr>
        <w:t xml:space="preserve">Deze modules zijn ontwikkeld in opdracht van </w:t>
      </w:r>
      <w:proofErr w:type="spellStart"/>
      <w:r w:rsidRPr="009E60EA">
        <w:rPr>
          <w:rFonts w:ascii="Arial" w:hAnsi="Arial" w:cs="Arial"/>
          <w:b/>
        </w:rPr>
        <w:t>Mentavitalis</w:t>
      </w:r>
      <w:proofErr w:type="spellEnd"/>
      <w:r w:rsidRPr="009E60EA">
        <w:rPr>
          <w:rFonts w:ascii="Arial" w:hAnsi="Arial" w:cs="Arial"/>
          <w:b/>
        </w:rPr>
        <w:t xml:space="preserve">. </w:t>
      </w:r>
    </w:p>
    <w:p w14:paraId="246DE6BB" w14:textId="3A0DC065" w:rsidR="00DA581C" w:rsidRDefault="008015F9">
      <w:pPr>
        <w:rPr>
          <w:rFonts w:ascii="Arial" w:hAnsi="Arial" w:cs="Arial"/>
        </w:rPr>
      </w:pPr>
      <w:r w:rsidRPr="00AF5E34">
        <w:rPr>
          <w:rFonts w:ascii="Arial" w:hAnsi="Arial" w:cs="Arial"/>
        </w:rPr>
        <w:t xml:space="preserve">De ontwikkelaars zijn: Carla Geenen, Mado Remkes en </w:t>
      </w:r>
      <w:r w:rsidR="00AF5E34" w:rsidRPr="00AF5E34">
        <w:rPr>
          <w:rFonts w:ascii="Arial" w:hAnsi="Arial" w:cs="Arial"/>
        </w:rPr>
        <w:t xml:space="preserve">Sandra </w:t>
      </w:r>
      <w:r w:rsidR="00AF5E34">
        <w:rPr>
          <w:rFonts w:ascii="Arial" w:hAnsi="Arial" w:cs="Arial"/>
        </w:rPr>
        <w:t>Sanders</w:t>
      </w:r>
      <w:r w:rsidR="009E60EA">
        <w:rPr>
          <w:rFonts w:ascii="Arial" w:hAnsi="Arial" w:cs="Arial"/>
        </w:rPr>
        <w:t xml:space="preserve">. </w:t>
      </w:r>
    </w:p>
    <w:p w14:paraId="2D85E931" w14:textId="7E353865" w:rsidR="009E60EA" w:rsidRPr="009E60EA" w:rsidRDefault="009E60EA">
      <w:pPr>
        <w:rPr>
          <w:rFonts w:ascii="Arial" w:hAnsi="Arial" w:cs="Arial"/>
          <w:b/>
        </w:rPr>
      </w:pPr>
      <w:r w:rsidRPr="009E60EA">
        <w:rPr>
          <w:rFonts w:ascii="Arial" w:hAnsi="Arial" w:cs="Arial"/>
          <w:b/>
        </w:rPr>
        <w:t xml:space="preserve">Bronnen: </w:t>
      </w:r>
    </w:p>
    <w:p w14:paraId="6534E2C5" w14:textId="07087F4F" w:rsidR="009E60EA" w:rsidRDefault="009E60EA">
      <w:pPr>
        <w:rPr>
          <w:rFonts w:ascii="Arial" w:hAnsi="Arial" w:cs="Arial"/>
        </w:rPr>
      </w:pPr>
      <w:r>
        <w:rPr>
          <w:rFonts w:ascii="Arial" w:hAnsi="Arial" w:cs="Arial"/>
        </w:rPr>
        <w:t xml:space="preserve">Time </w:t>
      </w:r>
      <w:proofErr w:type="spellStart"/>
      <w:r>
        <w:rPr>
          <w:rFonts w:ascii="Arial" w:hAnsi="Arial" w:cs="Arial"/>
        </w:rPr>
        <w:t>to</w:t>
      </w:r>
      <w:proofErr w:type="spellEnd"/>
      <w:r>
        <w:rPr>
          <w:rFonts w:ascii="Arial" w:hAnsi="Arial" w:cs="Arial"/>
        </w:rPr>
        <w:t xml:space="preserve"> Act! , Gijs Jansen en Tim </w:t>
      </w:r>
      <w:proofErr w:type="spellStart"/>
      <w:r>
        <w:rPr>
          <w:rFonts w:ascii="Arial" w:hAnsi="Arial" w:cs="Arial"/>
        </w:rPr>
        <w:t>Batink</w:t>
      </w:r>
      <w:proofErr w:type="spellEnd"/>
      <w:r>
        <w:rPr>
          <w:rFonts w:ascii="Arial" w:hAnsi="Arial" w:cs="Arial"/>
        </w:rPr>
        <w:t>, uitgeverij Thema, feb 2014</w:t>
      </w:r>
    </w:p>
    <w:p w14:paraId="3C9AC766" w14:textId="5237D54C" w:rsidR="009E60EA" w:rsidRDefault="009E60EA">
      <w:pPr>
        <w:rPr>
          <w:rFonts w:ascii="Arial" w:hAnsi="Arial" w:cs="Arial"/>
        </w:rPr>
      </w:pPr>
      <w:hyperlink r:id="rId7" w:history="1">
        <w:r w:rsidRPr="00846E35">
          <w:rPr>
            <w:rStyle w:val="Hyperlink"/>
            <w:rFonts w:ascii="Arial" w:hAnsi="Arial" w:cs="Arial"/>
          </w:rPr>
          <w:t>http://actencoaching.nl/wat-is-act</w:t>
        </w:r>
      </w:hyperlink>
    </w:p>
    <w:p w14:paraId="17E6A9B0" w14:textId="42FEB30E" w:rsidR="009E60EA" w:rsidRDefault="009E60EA">
      <w:pPr>
        <w:rPr>
          <w:rFonts w:ascii="Arial" w:hAnsi="Arial" w:cs="Arial"/>
        </w:rPr>
      </w:pPr>
      <w:bookmarkStart w:id="8" w:name="_GoBack"/>
      <w:bookmarkEnd w:id="8"/>
    </w:p>
    <w:p w14:paraId="66FF6E27" w14:textId="77777777" w:rsidR="009E60EA" w:rsidRPr="00AF5E34" w:rsidRDefault="009E60EA">
      <w:pPr>
        <w:rPr>
          <w:rFonts w:ascii="Arial" w:hAnsi="Arial" w:cs="Arial"/>
        </w:rPr>
      </w:pPr>
    </w:p>
    <w:sectPr w:rsidR="009E60EA" w:rsidRPr="00AF5E34" w:rsidSect="008736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E54FC7"/>
    <w:multiLevelType w:val="multilevel"/>
    <w:tmpl w:val="A53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11EA4"/>
    <w:multiLevelType w:val="multilevel"/>
    <w:tmpl w:val="6130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A87F19"/>
    <w:multiLevelType w:val="hybridMultilevel"/>
    <w:tmpl w:val="59323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BFB2775"/>
    <w:multiLevelType w:val="hybridMultilevel"/>
    <w:tmpl w:val="FD8A2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6428A1"/>
    <w:multiLevelType w:val="multilevel"/>
    <w:tmpl w:val="D724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4"/>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25"/>
    <w:rsid w:val="00077BFD"/>
    <w:rsid w:val="008015F9"/>
    <w:rsid w:val="0087368C"/>
    <w:rsid w:val="009E60EA"/>
    <w:rsid w:val="00A73D8C"/>
    <w:rsid w:val="00AF5E34"/>
    <w:rsid w:val="00D07A97"/>
    <w:rsid w:val="00DA581C"/>
    <w:rsid w:val="00E20A01"/>
    <w:rsid w:val="00EE3207"/>
    <w:rsid w:val="00F61B25"/>
    <w:rsid w:val="00FF33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EED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61B25"/>
    <w:pPr>
      <w:spacing w:after="200" w:line="276" w:lineRule="auto"/>
    </w:pPr>
    <w:rPr>
      <w:rFonts w:eastAsiaTheme="minorHAnsi"/>
      <w:sz w:val="22"/>
      <w:szCs w:val="22"/>
      <w:lang w:val="nl-NL" w:eastAsia="en-US"/>
    </w:rPr>
  </w:style>
  <w:style w:type="paragraph" w:styleId="Kop2">
    <w:name w:val="heading 2"/>
    <w:basedOn w:val="Normaal"/>
    <w:link w:val="Kop2Teken"/>
    <w:uiPriority w:val="9"/>
    <w:qFormat/>
    <w:rsid w:val="00DA581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DA581C"/>
    <w:rPr>
      <w:rFonts w:ascii="Times New Roman" w:eastAsia="Times New Roman" w:hAnsi="Times New Roman" w:cs="Times New Roman"/>
      <w:b/>
      <w:bCs/>
      <w:sz w:val="36"/>
      <w:szCs w:val="36"/>
      <w:lang w:val="nl-NL"/>
    </w:rPr>
  </w:style>
  <w:style w:type="paragraph" w:styleId="Normaalweb">
    <w:name w:val="Normal (Web)"/>
    <w:basedOn w:val="Normaal"/>
    <w:uiPriority w:val="99"/>
    <w:unhideWhenUsed/>
    <w:rsid w:val="00DA58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A581C"/>
    <w:rPr>
      <w:b/>
      <w:bCs/>
    </w:rPr>
  </w:style>
  <w:style w:type="character" w:customStyle="1" w:styleId="apple-converted-space">
    <w:name w:val="apple-converted-space"/>
    <w:basedOn w:val="Standaardalinea-lettertype"/>
    <w:rsid w:val="00DA581C"/>
  </w:style>
  <w:style w:type="paragraph" w:styleId="Ballontekst">
    <w:name w:val="Balloon Text"/>
    <w:basedOn w:val="Normaal"/>
    <w:link w:val="BallontekstTeken"/>
    <w:uiPriority w:val="99"/>
    <w:semiHidden/>
    <w:unhideWhenUsed/>
    <w:rsid w:val="008015F9"/>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015F9"/>
    <w:rPr>
      <w:rFonts w:ascii="Lucida Grande" w:eastAsiaTheme="minorHAnsi" w:hAnsi="Lucida Grande" w:cs="Lucida Grande"/>
      <w:sz w:val="18"/>
      <w:szCs w:val="18"/>
      <w:lang w:val="nl-NL" w:eastAsia="en-US"/>
    </w:rPr>
  </w:style>
  <w:style w:type="character" w:styleId="Hyperlink">
    <w:name w:val="Hyperlink"/>
    <w:basedOn w:val="Standaardalinea-lettertype"/>
    <w:uiPriority w:val="99"/>
    <w:unhideWhenUsed/>
    <w:rsid w:val="009E60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61B25"/>
    <w:pPr>
      <w:spacing w:after="200" w:line="276" w:lineRule="auto"/>
    </w:pPr>
    <w:rPr>
      <w:rFonts w:eastAsiaTheme="minorHAnsi"/>
      <w:sz w:val="22"/>
      <w:szCs w:val="22"/>
      <w:lang w:val="nl-NL" w:eastAsia="en-US"/>
    </w:rPr>
  </w:style>
  <w:style w:type="paragraph" w:styleId="Kop2">
    <w:name w:val="heading 2"/>
    <w:basedOn w:val="Normaal"/>
    <w:link w:val="Kop2Teken"/>
    <w:uiPriority w:val="9"/>
    <w:qFormat/>
    <w:rsid w:val="00DA581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DA581C"/>
    <w:rPr>
      <w:rFonts w:ascii="Times New Roman" w:eastAsia="Times New Roman" w:hAnsi="Times New Roman" w:cs="Times New Roman"/>
      <w:b/>
      <w:bCs/>
      <w:sz w:val="36"/>
      <w:szCs w:val="36"/>
      <w:lang w:val="nl-NL"/>
    </w:rPr>
  </w:style>
  <w:style w:type="paragraph" w:styleId="Normaalweb">
    <w:name w:val="Normal (Web)"/>
    <w:basedOn w:val="Normaal"/>
    <w:uiPriority w:val="99"/>
    <w:unhideWhenUsed/>
    <w:rsid w:val="00DA58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A581C"/>
    <w:rPr>
      <w:b/>
      <w:bCs/>
    </w:rPr>
  </w:style>
  <w:style w:type="character" w:customStyle="1" w:styleId="apple-converted-space">
    <w:name w:val="apple-converted-space"/>
    <w:basedOn w:val="Standaardalinea-lettertype"/>
    <w:rsid w:val="00DA581C"/>
  </w:style>
  <w:style w:type="paragraph" w:styleId="Ballontekst">
    <w:name w:val="Balloon Text"/>
    <w:basedOn w:val="Normaal"/>
    <w:link w:val="BallontekstTeken"/>
    <w:uiPriority w:val="99"/>
    <w:semiHidden/>
    <w:unhideWhenUsed/>
    <w:rsid w:val="008015F9"/>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015F9"/>
    <w:rPr>
      <w:rFonts w:ascii="Lucida Grande" w:eastAsiaTheme="minorHAnsi" w:hAnsi="Lucida Grande" w:cs="Lucida Grande"/>
      <w:sz w:val="18"/>
      <w:szCs w:val="18"/>
      <w:lang w:val="nl-NL" w:eastAsia="en-US"/>
    </w:rPr>
  </w:style>
  <w:style w:type="character" w:styleId="Hyperlink">
    <w:name w:val="Hyperlink"/>
    <w:basedOn w:val="Standaardalinea-lettertype"/>
    <w:uiPriority w:val="99"/>
    <w:unhideWhenUsed/>
    <w:rsid w:val="009E6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actencoaching.nl/wat-is-ac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4013</Words>
  <Characters>19423</Characters>
  <Application>Microsoft Macintosh Word</Application>
  <DocSecurity>0</DocSecurity>
  <Lines>413</Lines>
  <Paragraphs>269</Paragraphs>
  <ScaleCrop>false</ScaleCrop>
  <Company/>
  <LinksUpToDate>false</LinksUpToDate>
  <CharactersWithSpaces>23167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Remkes</dc:creator>
  <cp:keywords/>
  <dc:description/>
  <cp:lastModifiedBy>Mado Remkes</cp:lastModifiedBy>
  <cp:revision>4</cp:revision>
  <dcterms:created xsi:type="dcterms:W3CDTF">2019-04-17T16:55:00Z</dcterms:created>
  <dcterms:modified xsi:type="dcterms:W3CDTF">2019-04-17T17:37:00Z</dcterms:modified>
</cp:coreProperties>
</file>